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8" o:title=""/>
          </v:shape>
          <o:OLEObject Type="Embed" ProgID="MSDraw" ShapeID="_x0000_i1025" DrawAspect="Content" ObjectID="_170971620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AC0921">
        <w:rPr>
          <w:rFonts w:ascii="Open Sans" w:hAnsi="Open Sans" w:cs="Open Sans"/>
          <w:sz w:val="18"/>
          <w:szCs w:val="18"/>
          <w:lang w:val="es-AR"/>
        </w:rPr>
        <w:t>30</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729D0">
        <w:rPr>
          <w:rFonts w:ascii="Open Sans" w:hAnsi="Open Sans" w:cs="Open Sans"/>
          <w:sz w:val="18"/>
          <w:szCs w:val="18"/>
          <w:lang w:val="es-AR"/>
        </w:rPr>
        <w:t>9058</w:t>
      </w:r>
      <w:r w:rsidR="00FA205F">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33638B" w:rsidRDefault="00EF7609" w:rsidP="0033638B">
      <w:pPr>
        <w:rPr>
          <w:rFonts w:ascii="Open Sans" w:hAnsi="Open Sans" w:cs="Open Sans"/>
          <w:sz w:val="18"/>
          <w:szCs w:val="18"/>
          <w:lang w:val="es-AR"/>
        </w:rPr>
      </w:pPr>
      <w:r>
        <w:rPr>
          <w:rFonts w:ascii="Open Sans" w:hAnsi="Open Sans" w:cs="Open Sans"/>
          <w:sz w:val="18"/>
          <w:szCs w:val="18"/>
          <w:lang w:val="es-AR"/>
        </w:rPr>
        <w:t>ADQUISICION DE</w:t>
      </w:r>
      <w:r w:rsidR="00011482">
        <w:rPr>
          <w:rFonts w:ascii="Open Sans" w:hAnsi="Open Sans" w:cs="Open Sans"/>
          <w:sz w:val="18"/>
          <w:szCs w:val="18"/>
          <w:lang w:val="es-AR"/>
        </w:rPr>
        <w:t xml:space="preserve"> </w:t>
      </w:r>
      <w:r w:rsidR="0087321A">
        <w:rPr>
          <w:rFonts w:ascii="Open Sans" w:hAnsi="Open Sans" w:cs="Open Sans"/>
          <w:sz w:val="18"/>
          <w:szCs w:val="18"/>
          <w:lang w:val="es-AR"/>
        </w:rPr>
        <w:t>NOTEBOOK</w:t>
      </w:r>
    </w:p>
    <w:p w:rsidR="00227719" w:rsidRPr="0033638B" w:rsidRDefault="00227719"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594775"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w:t>
      </w:r>
      <w:r w:rsidR="00AC0921">
        <w:rPr>
          <w:rFonts w:ascii="Open Sans" w:hAnsi="Open Sans" w:cs="Open Sans"/>
          <w:sz w:val="18"/>
          <w:szCs w:val="18"/>
          <w:lang w:val="es-AR"/>
        </w:rPr>
        <w:t xml:space="preserve"> DEL 25</w:t>
      </w:r>
      <w:r w:rsidR="00554509">
        <w:rPr>
          <w:rFonts w:ascii="Open Sans" w:hAnsi="Open Sans" w:cs="Open Sans"/>
          <w:sz w:val="18"/>
          <w:szCs w:val="18"/>
          <w:lang w:val="es-AR"/>
        </w:rPr>
        <w:t xml:space="preserve"> AL</w:t>
      </w:r>
      <w:r w:rsidR="00AC0921">
        <w:rPr>
          <w:rFonts w:ascii="Open Sans" w:hAnsi="Open Sans" w:cs="Open Sans"/>
          <w:sz w:val="18"/>
          <w:szCs w:val="18"/>
          <w:lang w:val="es-AR"/>
        </w:rPr>
        <w:t xml:space="preserve"> 29 DE MARZO DE 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AA1C8A">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906B0">
        <w:rPr>
          <w:rFonts w:ascii="Open Sans" w:hAnsi="Open Sans" w:cs="Open Sans"/>
          <w:sz w:val="18"/>
          <w:szCs w:val="18"/>
          <w:lang w:val="es-AR"/>
        </w:rPr>
        <w:t>EL</w:t>
      </w:r>
      <w:r w:rsidR="00554509">
        <w:rPr>
          <w:rFonts w:ascii="Open Sans" w:hAnsi="Open Sans" w:cs="Open Sans"/>
          <w:sz w:val="18"/>
          <w:szCs w:val="18"/>
          <w:lang w:val="es-AR"/>
        </w:rPr>
        <w:t xml:space="preserve"> </w:t>
      </w:r>
      <w:r w:rsidR="00AC0921">
        <w:rPr>
          <w:rFonts w:ascii="Open Sans" w:hAnsi="Open Sans" w:cs="Open Sans"/>
          <w:sz w:val="18"/>
          <w:szCs w:val="18"/>
          <w:lang w:val="es-AR"/>
        </w:rPr>
        <w:t xml:space="preserve">30/03/2022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EL</w:t>
      </w:r>
      <w:r w:rsidR="00AC0921">
        <w:rPr>
          <w:rFonts w:ascii="Open Sans" w:hAnsi="Open Sans" w:cs="Open Sans"/>
          <w:sz w:val="18"/>
          <w:szCs w:val="18"/>
          <w:lang w:val="es-AR"/>
        </w:rPr>
        <w:t xml:space="preserve"> 31/03/2022</w:t>
      </w:r>
      <w:r w:rsidR="00343280">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AA1C8A">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AC0921" w:rsidP="003A6724">
      <w:pPr>
        <w:rPr>
          <w:rFonts w:ascii="Open Sans" w:hAnsi="Open Sans" w:cs="Open Sans"/>
          <w:sz w:val="18"/>
          <w:szCs w:val="18"/>
          <w:lang w:val="es-AR"/>
        </w:rPr>
      </w:pPr>
      <w:r>
        <w:rPr>
          <w:rFonts w:ascii="Open Sans" w:hAnsi="Open Sans" w:cs="Open Sans"/>
          <w:sz w:val="18"/>
          <w:szCs w:val="18"/>
          <w:lang w:val="es-AR"/>
        </w:rPr>
        <w:t>04/04/2022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AC0921" w:rsidP="00AC749C">
      <w:pPr>
        <w:rPr>
          <w:rFonts w:ascii="Open Sans" w:hAnsi="Open Sans" w:cs="Open Sans"/>
          <w:sz w:val="18"/>
          <w:szCs w:val="18"/>
          <w:lang w:val="es-AR"/>
        </w:rPr>
      </w:pPr>
      <w:r>
        <w:rPr>
          <w:rFonts w:ascii="Open Sans" w:hAnsi="Open Sans" w:cs="Open Sans"/>
          <w:sz w:val="18"/>
          <w:szCs w:val="18"/>
          <w:lang w:val="es-AR"/>
        </w:rPr>
        <w:t>04/04/2022</w:t>
      </w:r>
      <w:r w:rsidR="0033638B">
        <w:rPr>
          <w:rFonts w:ascii="Open Sans" w:hAnsi="Open Sans" w:cs="Open Sans"/>
          <w:sz w:val="18"/>
          <w:szCs w:val="18"/>
          <w:lang w:val="es-AR"/>
        </w:rPr>
        <w:t>,</w:t>
      </w:r>
      <w:r>
        <w:rPr>
          <w:rFonts w:ascii="Open Sans" w:hAnsi="Open Sans" w:cs="Open Sans"/>
          <w:sz w:val="18"/>
          <w:szCs w:val="18"/>
          <w:lang w:val="es-AR"/>
        </w:rPr>
        <w:t xml:space="preserve"> 11:00</w:t>
      </w:r>
      <w:r w:rsidR="0023418E">
        <w:rPr>
          <w:rFonts w:ascii="Open Sans" w:hAnsi="Open Sans" w:cs="Open Sans"/>
          <w:sz w:val="18"/>
          <w:szCs w:val="18"/>
          <w:lang w:val="es-AR"/>
        </w:rPr>
        <w:t xml:space="preserve"> hs</w:t>
      </w:r>
    </w:p>
    <w:p w:rsidR="00DB795D"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 xml:space="preserve">ID de reunión: </w:t>
      </w:r>
      <w:r w:rsidR="00AC0921">
        <w:rPr>
          <w:rFonts w:ascii="Open Sans" w:hAnsi="Open Sans" w:cs="Open Sans"/>
          <w:sz w:val="18"/>
          <w:szCs w:val="18"/>
          <w:lang w:val="es-AR"/>
        </w:rPr>
        <w:t>933 0035 6400</w:t>
      </w:r>
      <w:r>
        <w:rPr>
          <w:rFonts w:ascii="Open Sans" w:hAnsi="Open Sans" w:cs="Open Sans"/>
          <w:sz w:val="18"/>
          <w:szCs w:val="18"/>
          <w:lang w:val="es-AR"/>
        </w:rPr>
        <w:t xml:space="preserve"> </w:t>
      </w:r>
      <w:r w:rsidRPr="00AC749C">
        <w:rPr>
          <w:rFonts w:ascii="Open Sans" w:hAnsi="Open Sans" w:cs="Open Sans"/>
          <w:sz w:val="18"/>
          <w:szCs w:val="18"/>
          <w:lang w:val="es-AR"/>
        </w:rPr>
        <w:t xml:space="preserve">Contraseña: </w:t>
      </w:r>
      <w:r w:rsidR="00AC0921">
        <w:rPr>
          <w:rFonts w:ascii="Open Sans" w:hAnsi="Open Sans" w:cs="Open Sans"/>
          <w:sz w:val="18"/>
          <w:szCs w:val="18"/>
          <w:lang w:val="es-AR"/>
        </w:rPr>
        <w:t>SVPXV4</w:t>
      </w:r>
    </w:p>
    <w:p w:rsidR="003459DC" w:rsidRPr="003A6724" w:rsidRDefault="003459DC" w:rsidP="00AC749C">
      <w:pPr>
        <w:rPr>
          <w:rFonts w:ascii="Open Sans" w:hAnsi="Open Sans" w:cs="Open Sans"/>
          <w:sz w:val="18"/>
          <w:szCs w:val="18"/>
          <w:lang w:val="es-AR"/>
        </w:rPr>
      </w:pP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8729D0" w:rsidRDefault="008729D0" w:rsidP="0041748B">
      <w:pPr>
        <w:tabs>
          <w:tab w:val="center" w:pos="4252"/>
          <w:tab w:val="right" w:pos="8504"/>
        </w:tabs>
        <w:jc w:val="center"/>
        <w:rPr>
          <w:rFonts w:ascii="Open Sans" w:hAnsi="Open Sans" w:cs="Open Sans"/>
          <w:b/>
          <w:color w:val="7F7F7F"/>
          <w:sz w:val="16"/>
          <w:szCs w:val="16"/>
        </w:rPr>
      </w:pPr>
    </w:p>
    <w:p w:rsidR="008729D0" w:rsidRDefault="008729D0" w:rsidP="0041748B">
      <w:pPr>
        <w:tabs>
          <w:tab w:val="center" w:pos="4252"/>
          <w:tab w:val="right" w:pos="8504"/>
        </w:tabs>
        <w:jc w:val="center"/>
        <w:rPr>
          <w:rFonts w:ascii="Open Sans" w:hAnsi="Open Sans" w:cs="Open Sans"/>
          <w:b/>
          <w:color w:val="7F7F7F"/>
          <w:sz w:val="16"/>
          <w:szCs w:val="16"/>
        </w:rPr>
      </w:pPr>
    </w:p>
    <w:p w:rsidR="008729D0" w:rsidRDefault="008729D0" w:rsidP="0041748B">
      <w:pPr>
        <w:tabs>
          <w:tab w:val="center" w:pos="4252"/>
          <w:tab w:val="right" w:pos="8504"/>
        </w:tabs>
        <w:jc w:val="center"/>
        <w:rPr>
          <w:rFonts w:ascii="Open Sans" w:hAnsi="Open Sans" w:cs="Open Sans"/>
          <w:b/>
          <w:color w:val="7F7F7F"/>
          <w:sz w:val="16"/>
          <w:szCs w:val="16"/>
        </w:rPr>
      </w:pPr>
    </w:p>
    <w:p w:rsidR="008729D0" w:rsidRDefault="008729D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8729D0" w:rsidRPr="00ED2312" w:rsidRDefault="008729D0" w:rsidP="00ED2312">
      <w:pPr>
        <w:pStyle w:val="Default"/>
        <w:rPr>
          <w:rFonts w:ascii="Open Sans" w:hAnsi="Open Sans" w:cs="Open Sans"/>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971620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5B4DB8" w:rsidRDefault="00824D38" w:rsidP="008729D0">
      <w:pPr>
        <w:autoSpaceDE w:val="0"/>
        <w:autoSpaceDN w:val="0"/>
        <w:adjustRightInd w:val="0"/>
        <w:spacing w:line="360" w:lineRule="auto"/>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90210A">
        <w:rPr>
          <w:rFonts w:ascii="Open Sans" w:hAnsi="Open Sans" w:cs="Open Sans"/>
          <w:sz w:val="18"/>
          <w:szCs w:val="18"/>
          <w:lang w:val="es-AR"/>
        </w:rPr>
        <w:t>30</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4906B0" w:rsidRPr="004F77D6">
        <w:rPr>
          <w:rFonts w:ascii="Open Sans" w:hAnsi="Open Sans" w:cs="Open Sans"/>
          <w:sz w:val="18"/>
          <w:szCs w:val="18"/>
          <w:lang w:val="es-AR"/>
        </w:rPr>
        <w:t xml:space="preserve">destinada a 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87321A">
        <w:rPr>
          <w:rFonts w:ascii="Open Sans" w:hAnsi="Open Sans" w:cs="Open Sans"/>
          <w:sz w:val="18"/>
          <w:szCs w:val="18"/>
          <w:lang w:val="es-AR"/>
        </w:rPr>
        <w:t>notebook</w:t>
      </w:r>
      <w:r w:rsidR="00A00C6E">
        <w:rPr>
          <w:rFonts w:ascii="Open Sans" w:hAnsi="Open Sans" w:cs="Open Sans"/>
          <w:sz w:val="18"/>
          <w:szCs w:val="18"/>
          <w:lang w:val="es-AR"/>
        </w:rPr>
        <w:t>,</w:t>
      </w:r>
      <w:r w:rsidR="00A51931">
        <w:rPr>
          <w:rFonts w:ascii="Open Sans" w:hAnsi="Open Sans" w:cs="Open Sans"/>
          <w:sz w:val="18"/>
          <w:szCs w:val="18"/>
          <w:lang w:val="es-AR"/>
        </w:rPr>
        <w:t xml:space="preserve"> </w:t>
      </w:r>
      <w:r w:rsidR="00FA205F">
        <w:rPr>
          <w:rFonts w:ascii="Open Sans" w:hAnsi="Open Sans" w:cs="Open Sans"/>
          <w:sz w:val="18"/>
          <w:szCs w:val="18"/>
          <w:lang w:val="es-AR"/>
        </w:rPr>
        <w:t xml:space="preserve">solicitados por </w:t>
      </w:r>
      <w:r w:rsidR="008729D0">
        <w:rPr>
          <w:rFonts w:ascii="Open Sans" w:hAnsi="Open Sans" w:cs="Open Sans"/>
          <w:sz w:val="18"/>
          <w:szCs w:val="18"/>
          <w:lang w:val="es-AR"/>
        </w:rPr>
        <w:t>el</w:t>
      </w:r>
      <w:r w:rsidR="00011482">
        <w:rPr>
          <w:rFonts w:ascii="Open Sans" w:hAnsi="Open Sans" w:cs="Open Sans"/>
          <w:sz w:val="18"/>
          <w:szCs w:val="18"/>
          <w:lang w:val="es-AR"/>
        </w:rPr>
        <w:t xml:space="preserve"> </w:t>
      </w:r>
      <w:r w:rsidR="008729D0">
        <w:rPr>
          <w:rFonts w:ascii="Open Sans" w:hAnsi="Open Sans" w:cs="Open Sans"/>
          <w:sz w:val="18"/>
          <w:szCs w:val="18"/>
          <w:lang w:val="es-AR"/>
        </w:rPr>
        <w:t>Director</w:t>
      </w:r>
      <w:r w:rsidR="00ED2312">
        <w:rPr>
          <w:rFonts w:ascii="Open Sans" w:hAnsi="Open Sans" w:cs="Open Sans"/>
          <w:sz w:val="18"/>
          <w:szCs w:val="18"/>
          <w:lang w:val="es-AR"/>
        </w:rPr>
        <w:t xml:space="preserve"> de </w:t>
      </w:r>
      <w:r w:rsidR="008729D0">
        <w:rPr>
          <w:rFonts w:ascii="Open Sans" w:hAnsi="Open Sans" w:cs="Open Sans"/>
          <w:sz w:val="18"/>
          <w:szCs w:val="18"/>
          <w:lang w:val="es-AR"/>
        </w:rPr>
        <w:t>la Unidad de Sistemas</w:t>
      </w:r>
      <w:r w:rsidR="00011482">
        <w:rPr>
          <w:rFonts w:ascii="Open Sans" w:hAnsi="Open Sans" w:cs="Open Sans"/>
          <w:sz w:val="18"/>
          <w:szCs w:val="18"/>
          <w:lang w:val="es-AR"/>
        </w:rPr>
        <w:t xml:space="preserve"> de la UNLP</w:t>
      </w:r>
      <w:r w:rsidR="00FA205F">
        <w:rPr>
          <w:rFonts w:ascii="Open Sans" w:hAnsi="Open Sans" w:cs="Open Sans"/>
          <w:sz w:val="18"/>
          <w:szCs w:val="18"/>
          <w:lang w:val="es-AR"/>
        </w:rPr>
        <w:t xml:space="preserve">, </w:t>
      </w:r>
      <w:r w:rsidR="008729D0">
        <w:rPr>
          <w:rFonts w:ascii="Open Sans" w:hAnsi="Open Sans" w:cs="Open Sans"/>
          <w:sz w:val="18"/>
          <w:szCs w:val="18"/>
          <w:lang w:val="es-AR"/>
        </w:rPr>
        <w:t>Lic. Juan Pablo Pérez</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 características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8729D0">
        <w:rPr>
          <w:rFonts w:ascii="Open Sans" w:hAnsi="Open Sans" w:cs="Open Sans"/>
          <w:sz w:val="18"/>
          <w:szCs w:val="18"/>
          <w:lang w:val="es-AR"/>
        </w:rPr>
        <w:t>–</w:t>
      </w:r>
      <w:r w:rsidR="0033638B">
        <w:rPr>
          <w:rFonts w:ascii="Open Sans" w:hAnsi="Open Sans" w:cs="Open Sans"/>
          <w:sz w:val="18"/>
          <w:szCs w:val="18"/>
          <w:lang w:val="es-AR"/>
        </w:rPr>
        <w:t xml:space="preserve"> </w:t>
      </w:r>
    </w:p>
    <w:p w:rsidR="008729D0" w:rsidRPr="008729D0" w:rsidRDefault="008729D0" w:rsidP="008729D0">
      <w:pPr>
        <w:autoSpaceDE w:val="0"/>
        <w:autoSpaceDN w:val="0"/>
        <w:adjustRightInd w:val="0"/>
        <w:spacing w:line="360" w:lineRule="auto"/>
        <w:rPr>
          <w:sz w:val="18"/>
          <w:szCs w:val="18"/>
          <w:lang w:val="es-AR" w:eastAsia="en-US"/>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AA1C8A" w:rsidRPr="00F35BFF">
          <w:rPr>
            <w:rStyle w:val="Hipervnculo"/>
            <w:rFonts w:ascii="Open Sans" w:hAnsi="Open Sans" w:cs="Open Sans"/>
            <w:sz w:val="18"/>
            <w:szCs w:val="18"/>
            <w:lang w:val="es-AR"/>
          </w:rPr>
          <w:t>federico.cordoba@presi.unlp.edu.ar</w:t>
        </w:r>
      </w:hyperlink>
      <w:r w:rsidR="003459DC">
        <w:rPr>
          <w:rFonts w:ascii="Open Sans" w:hAnsi="Open Sans" w:cs="Open Sans"/>
          <w:sz w:val="18"/>
          <w:szCs w:val="18"/>
          <w:lang w:val="es-AR"/>
        </w:rPr>
        <w:t xml:space="preserve"> </w:t>
      </w:r>
      <w:r w:rsidR="00554509">
        <w:rPr>
          <w:rFonts w:ascii="Open Sans" w:hAnsi="Open Sans" w:cs="Open Sans"/>
          <w:sz w:val="18"/>
          <w:szCs w:val="18"/>
          <w:lang w:val="es-AR"/>
        </w:rPr>
        <w:t>hasta el</w:t>
      </w:r>
      <w:r w:rsidR="0090210A">
        <w:rPr>
          <w:rFonts w:ascii="Open Sans" w:hAnsi="Open Sans" w:cs="Open Sans"/>
          <w:sz w:val="18"/>
          <w:szCs w:val="18"/>
          <w:lang w:val="es-AR"/>
        </w:rPr>
        <w:t xml:space="preserve"> 30/03/2022</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90210A">
        <w:rPr>
          <w:rFonts w:ascii="Open Sans" w:hAnsi="Open Sans" w:cs="Open Sans"/>
          <w:sz w:val="18"/>
          <w:szCs w:val="18"/>
          <w:lang w:val="es-AR"/>
        </w:rPr>
        <w:t>31/03/2022</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A309F9">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A77F22">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8729D0" w:rsidRDefault="008729D0"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OFERTAS ALTERNATIVAS</w:t>
      </w:r>
    </w:p>
    <w:p w:rsidR="008729D0" w:rsidRDefault="008729D0"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OFERTAS VARIANTES</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8729D0" w:rsidRPr="00D5771C" w:rsidRDefault="008729D0"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w:t>
      </w:r>
      <w:r w:rsidR="0060643A">
        <w:rPr>
          <w:rFonts w:ascii="Open Sans" w:hAnsi="Open Sans" w:cs="Open Sans"/>
          <w:sz w:val="18"/>
          <w:szCs w:val="18"/>
        </w:rPr>
        <w:t>a con las siguientes calidades</w:t>
      </w:r>
      <w:r w:rsidR="00BB4416">
        <w:rPr>
          <w:rFonts w:ascii="Open Sans" w:hAnsi="Open Sans" w:cs="Open Sans"/>
          <w:sz w:val="18"/>
          <w:szCs w:val="18"/>
        </w:rPr>
        <w:t>.</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8729D0"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3459DC" w:rsidRDefault="0084439A" w:rsidP="003459DC">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3459DC">
        <w:rPr>
          <w:rFonts w:ascii="Open Sans" w:hAnsi="Open Sans" w:cs="Open Sans"/>
          <w:b/>
          <w:sz w:val="18"/>
          <w:szCs w:val="18"/>
          <w:lang w:val="es-AR"/>
        </w:rPr>
        <w:t>COCONTRATANTE</w:t>
      </w:r>
      <w:r w:rsidRPr="003F7A28">
        <w:rPr>
          <w:rFonts w:ascii="Open Sans" w:hAnsi="Open Sans" w:cs="Open Sans"/>
          <w:b/>
          <w:sz w:val="18"/>
          <w:szCs w:val="18"/>
          <w:lang w:val="es-AR"/>
        </w:rPr>
        <w:t xml:space="preserve">: </w:t>
      </w:r>
    </w:p>
    <w:p w:rsidR="0084439A" w:rsidRPr="003459DC" w:rsidRDefault="0084439A" w:rsidP="003459DC">
      <w:pPr>
        <w:pStyle w:val="Prrafodelista"/>
        <w:numPr>
          <w:ilvl w:val="0"/>
          <w:numId w:val="15"/>
        </w:numPr>
        <w:spacing w:line="360" w:lineRule="auto"/>
        <w:jc w:val="both"/>
        <w:rPr>
          <w:rFonts w:ascii="Open Sans" w:hAnsi="Open Sans" w:cs="Open Sans"/>
          <w:sz w:val="18"/>
          <w:szCs w:val="18"/>
          <w:lang w:val="es-AR"/>
        </w:rPr>
      </w:pPr>
      <w:r w:rsidRPr="003459DC">
        <w:rPr>
          <w:rFonts w:ascii="Open Sans" w:hAnsi="Open Sans" w:cs="Open Sans"/>
          <w:sz w:val="18"/>
          <w:szCs w:val="18"/>
          <w:lang w:val="es-AR"/>
        </w:rPr>
        <w:t>Integrar la Garantía de Cumplimiento de Contrato, del DIEZ POR CIENTO (10%) del valor total de la adjudicación,</w:t>
      </w:r>
      <w:r w:rsidR="0092022C" w:rsidRPr="003459DC">
        <w:rPr>
          <w:rFonts w:ascii="Open Sans" w:hAnsi="Open Sans" w:cs="Open Sans"/>
          <w:sz w:val="18"/>
          <w:szCs w:val="18"/>
          <w:lang w:val="es-AR"/>
        </w:rPr>
        <w:t xml:space="preserve"> mediante una póliza digital,</w:t>
      </w:r>
      <w:r w:rsidRPr="003459DC">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3459DC">
      <w:pPr>
        <w:numPr>
          <w:ilvl w:val="0"/>
          <w:numId w:val="15"/>
        </w:numPr>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3459DC">
      <w:pPr>
        <w:numPr>
          <w:ilvl w:val="0"/>
          <w:numId w:val="15"/>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EE25DA">
        <w:rPr>
          <w:rFonts w:ascii="Open Sans" w:hAnsi="Open Sans" w:cs="Open Sans"/>
          <w:sz w:val="18"/>
          <w:szCs w:val="18"/>
          <w:lang w:val="es-AR"/>
        </w:rPr>
        <w:t>Quince</w:t>
      </w:r>
      <w:r w:rsidR="00C4753C">
        <w:rPr>
          <w:rFonts w:ascii="Open Sans" w:hAnsi="Open Sans" w:cs="Open Sans"/>
          <w:b/>
          <w:sz w:val="18"/>
          <w:szCs w:val="18"/>
          <w:lang w:val="es-AR"/>
        </w:rPr>
        <w:t xml:space="preserve"> </w:t>
      </w:r>
      <w:r w:rsidR="002631AE" w:rsidRPr="002631AE">
        <w:rPr>
          <w:rFonts w:ascii="Open Sans" w:hAnsi="Open Sans" w:cs="Open Sans"/>
          <w:sz w:val="18"/>
          <w:szCs w:val="18"/>
          <w:lang w:val="es-AR"/>
        </w:rPr>
        <w:t>(</w:t>
      </w:r>
      <w:r w:rsidR="00EF7609">
        <w:rPr>
          <w:rFonts w:ascii="Open Sans" w:hAnsi="Open Sans" w:cs="Open Sans"/>
          <w:sz w:val="18"/>
          <w:szCs w:val="18"/>
          <w:lang w:val="es-AR"/>
        </w:rPr>
        <w:t>1</w:t>
      </w:r>
      <w:r w:rsidR="00EE25DA">
        <w:rPr>
          <w:rFonts w:ascii="Open Sans" w:hAnsi="Open Sans" w:cs="Open Sans"/>
          <w:sz w:val="18"/>
          <w:szCs w:val="18"/>
          <w:lang w:val="es-AR"/>
        </w:rPr>
        <w:t>5</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A22E24" w:rsidRPr="00FB536C" w:rsidRDefault="00011B4A" w:rsidP="0033638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8729D0">
        <w:rPr>
          <w:rFonts w:ascii="Open Sans" w:hAnsi="Open Sans" w:cs="Open Sans"/>
          <w:sz w:val="18"/>
          <w:szCs w:val="18"/>
          <w:lang w:val="es-AR"/>
        </w:rPr>
        <w:t>Unidad de Sistemas de Presidencia. Calle 7 Nº 776. Primer Piso. Anexo Presidencia.</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E25DA">
      <w:pP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971620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EE25DA"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EE25DA"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EE25DA"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09716210"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6.75pt" o:ole="" fillcolor="window">
            <v:imagedata r:id="rId8" o:title=""/>
          </v:shape>
          <o:OLEObject Type="Embed" ProgID="MSDraw" ShapeID="_x0000_i1029" DrawAspect="Content" ObjectID="_1709716211" r:id="rId23">
            <o:FieldCodes>\* MERGEFORMAT</o:FieldCodes>
          </o:OLEObject>
        </w:object>
      </w:r>
    </w:p>
    <w:p w:rsidR="00EE4891"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 xml:space="preserve"> ESPECIFICACIONES TECNICAS</w:t>
      </w:r>
    </w:p>
    <w:p w:rsidR="00C27336" w:rsidRDefault="00C27336" w:rsidP="00223001">
      <w:pPr>
        <w:rPr>
          <w:rFonts w:ascii="Open Sans" w:hAnsi="Open Sans" w:cs="Open Sans"/>
          <w:caps/>
          <w:sz w:val="18"/>
          <w:szCs w:val="18"/>
          <w:lang w:eastAsia="es-AR"/>
        </w:rPr>
      </w:pPr>
    </w:p>
    <w:p w:rsidR="00011482" w:rsidRPr="00EE25DA" w:rsidRDefault="00EE25DA" w:rsidP="00315237">
      <w:pPr>
        <w:autoSpaceDE w:val="0"/>
        <w:autoSpaceDN w:val="0"/>
        <w:adjustRightInd w:val="0"/>
        <w:rPr>
          <w:rFonts w:ascii="Open Sans" w:hAnsi="Open Sans" w:cs="Open Sans"/>
          <w:b/>
          <w:sz w:val="18"/>
          <w:szCs w:val="18"/>
          <w:u w:val="single"/>
          <w:lang w:val="en-US"/>
        </w:rPr>
      </w:pPr>
      <w:r w:rsidRPr="00EE25DA">
        <w:rPr>
          <w:rFonts w:ascii="Open Sans" w:hAnsi="Open Sans" w:cs="Open Sans"/>
          <w:b/>
          <w:sz w:val="18"/>
          <w:szCs w:val="18"/>
          <w:u w:val="single"/>
          <w:lang w:val="en-US"/>
        </w:rPr>
        <w:t>ITEM 1-CANTIDAD 1</w:t>
      </w:r>
    </w:p>
    <w:p w:rsidR="00EE25DA" w:rsidRDefault="00EE25DA" w:rsidP="00315237">
      <w:pPr>
        <w:autoSpaceDE w:val="0"/>
        <w:autoSpaceDN w:val="0"/>
        <w:adjustRightInd w:val="0"/>
        <w:rPr>
          <w:rFonts w:ascii="Open Sans" w:hAnsi="Open Sans" w:cs="Open Sans"/>
          <w:sz w:val="18"/>
          <w:szCs w:val="18"/>
          <w:lang w:val="en-US"/>
        </w:rPr>
      </w:pPr>
      <w:r w:rsidRPr="00EE25DA">
        <w:rPr>
          <w:rFonts w:ascii="Open Sans" w:hAnsi="Open Sans" w:cs="Open Sans"/>
          <w:sz w:val="18"/>
          <w:szCs w:val="18"/>
          <w:lang w:val="en-US"/>
        </w:rPr>
        <w:t>APPLE MACBOOKPRO M1 16</w:t>
      </w:r>
      <w:r>
        <w:rPr>
          <w:rFonts w:ascii="Open Sans" w:hAnsi="Open Sans" w:cs="Open Sans"/>
          <w:sz w:val="18"/>
          <w:szCs w:val="18"/>
          <w:lang w:val="en-US"/>
        </w:rPr>
        <w:t>” MK1F3 2021.</w:t>
      </w:r>
    </w:p>
    <w:p w:rsidR="00EE25DA" w:rsidRPr="00EE25DA" w:rsidRDefault="00EE25DA" w:rsidP="00315237">
      <w:pPr>
        <w:autoSpaceDE w:val="0"/>
        <w:autoSpaceDN w:val="0"/>
        <w:adjustRightInd w:val="0"/>
        <w:rPr>
          <w:rFonts w:ascii="Open Sans" w:hAnsi="Open Sans" w:cs="Open Sans"/>
          <w:sz w:val="18"/>
          <w:szCs w:val="18"/>
          <w:lang w:val="en-US"/>
        </w:rPr>
      </w:pPr>
      <w:r>
        <w:rPr>
          <w:rFonts w:ascii="Open Sans" w:hAnsi="Open Sans" w:cs="Open Sans"/>
          <w:sz w:val="18"/>
          <w:szCs w:val="18"/>
          <w:lang w:val="en-US"/>
        </w:rPr>
        <w:t>M1 PRO Chip, 16GB RAM, 1TB SSD (INGLES) - SILVER</w:t>
      </w:r>
    </w:p>
    <w:p w:rsidR="003F7FE5" w:rsidRPr="00EE25DA" w:rsidRDefault="003F7FE5" w:rsidP="00223001">
      <w:pPr>
        <w:rPr>
          <w:rFonts w:ascii="Open Sans" w:hAnsi="Open Sans" w:cs="Open Sans"/>
          <w:caps/>
          <w:sz w:val="18"/>
          <w:szCs w:val="18"/>
          <w:lang w:val="en-US" w:eastAsia="es-AR"/>
        </w:rPr>
      </w:pPr>
    </w:p>
    <w:p w:rsidR="00011482" w:rsidRDefault="00EE25DA" w:rsidP="00223001">
      <w:pPr>
        <w:rPr>
          <w:rFonts w:ascii="Open Sans" w:hAnsi="Open Sans" w:cs="Open Sans"/>
          <w:b/>
          <w:caps/>
          <w:sz w:val="18"/>
          <w:szCs w:val="18"/>
          <w:u w:val="single"/>
          <w:lang w:eastAsia="es-AR"/>
        </w:rPr>
      </w:pPr>
      <w:r w:rsidRPr="00EE25DA">
        <w:rPr>
          <w:rFonts w:ascii="Open Sans" w:hAnsi="Open Sans" w:cs="Open Sans"/>
          <w:b/>
          <w:caps/>
          <w:sz w:val="18"/>
          <w:szCs w:val="18"/>
          <w:u w:val="single"/>
          <w:lang w:eastAsia="es-AR"/>
        </w:rPr>
        <w:t>SE REQUIERE MARCA Y MODELO SOLICITADO</w:t>
      </w:r>
    </w:p>
    <w:p w:rsidR="00EE4891" w:rsidRPr="00EE25DA" w:rsidRDefault="00EE4891" w:rsidP="00223001">
      <w:pPr>
        <w:rPr>
          <w:rFonts w:ascii="Open Sans" w:hAnsi="Open Sans" w:cs="Open Sans"/>
          <w:b/>
          <w:caps/>
          <w:sz w:val="18"/>
          <w:szCs w:val="18"/>
          <w:u w:val="single"/>
          <w:lang w:eastAsia="es-AR"/>
        </w:rPr>
      </w:pPr>
      <w:r>
        <w:rPr>
          <w:rFonts w:ascii="Open Sans" w:hAnsi="Open Sans" w:cs="Open Sans"/>
          <w:b/>
          <w:caps/>
          <w:sz w:val="18"/>
          <w:szCs w:val="18"/>
          <w:u w:val="single"/>
          <w:lang w:eastAsia="es-AR"/>
        </w:rPr>
        <w:t>indicar garantia</w:t>
      </w:r>
    </w:p>
    <w:p w:rsidR="00EE25DA" w:rsidRPr="00011482" w:rsidRDefault="00EE25DA" w:rsidP="00223001">
      <w:pPr>
        <w:rPr>
          <w:rFonts w:ascii="Open Sans" w:hAnsi="Open Sans" w:cs="Open Sans"/>
          <w:caps/>
          <w:sz w:val="18"/>
          <w:szCs w:val="18"/>
          <w:lang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6.75pt" o:ole="" fillcolor="window">
            <v:imagedata r:id="rId8" o:title=""/>
          </v:shape>
          <o:OLEObject Type="Embed" ProgID="MSDraw" ShapeID="_x0000_i1030" DrawAspect="Content" ObjectID="_1709716212"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EE4891">
        <w:rPr>
          <w:rFonts w:ascii="Open Sans" w:hAnsi="Open Sans" w:cs="Open Sans"/>
          <w:b/>
          <w:sz w:val="20"/>
          <w:szCs w:val="20"/>
          <w:lang w:val="es-AR"/>
        </w:rPr>
        <w:t>30</w:t>
      </w:r>
      <w:r w:rsidR="007F2DF1">
        <w:rPr>
          <w:rFonts w:ascii="Open Sans" w:hAnsi="Open Sans" w:cs="Open Sans"/>
          <w:b/>
          <w:sz w:val="20"/>
          <w:szCs w:val="20"/>
          <w:lang w:val="es-AR"/>
        </w:rPr>
        <w:t>/202</w:t>
      </w:r>
      <w:r w:rsidR="003459DC">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w:t>
      </w:r>
      <w:r w:rsidR="003459DC">
        <w:rPr>
          <w:rFonts w:ascii="Open Sans" w:hAnsi="Open Sans" w:cs="Open Sans"/>
        </w:rPr>
        <w:t xml:space="preserve"> 2022</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EE4891">
        <w:rPr>
          <w:rFonts w:ascii="Open Sans" w:hAnsi="Open Sans" w:cs="Open Sans"/>
          <w:caps/>
          <w:sz w:val="20"/>
          <w:szCs w:val="20"/>
        </w:rPr>
        <w:t>30</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EE25DA">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E25DA">
        <w:rPr>
          <w:rFonts w:ascii="Open Sans" w:hAnsi="Open Sans" w:cs="Open Sans"/>
          <w:caps/>
          <w:sz w:val="20"/>
          <w:szCs w:val="20"/>
        </w:rPr>
        <w:t>9058</w:t>
      </w:r>
      <w:r w:rsidR="00ED2312">
        <w:rPr>
          <w:rFonts w:ascii="Open Sans" w:hAnsi="Open Sans" w:cs="Open Sans"/>
          <w:caps/>
          <w:sz w:val="20"/>
          <w:szCs w:val="20"/>
        </w:rPr>
        <w:t>/22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EE4891">
        <w:rPr>
          <w:rFonts w:ascii="Open Sans" w:hAnsi="Open Sans" w:cs="Open Sans"/>
          <w:caps/>
          <w:sz w:val="20"/>
          <w:szCs w:val="20"/>
        </w:rPr>
        <w:t>30</w:t>
      </w:r>
      <w:r w:rsidR="00025C05">
        <w:rPr>
          <w:rFonts w:ascii="Open Sans" w:hAnsi="Open Sans" w:cs="Open Sans"/>
          <w:caps/>
          <w:sz w:val="20"/>
          <w:szCs w:val="20"/>
        </w:rPr>
        <w:t>/202</w:t>
      </w:r>
      <w:r w:rsidR="006E4CAB">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15237">
        <w:rPr>
          <w:rFonts w:ascii="Open Sans" w:hAnsi="Open Sans" w:cs="Open Sans"/>
          <w:sz w:val="18"/>
          <w:szCs w:val="18"/>
          <w:lang w:val="es-AR"/>
        </w:rPr>
        <w:t xml:space="preserve">ADQUISICION </w:t>
      </w:r>
      <w:r w:rsidR="00ED2312">
        <w:rPr>
          <w:rFonts w:ascii="Open Sans" w:hAnsi="Open Sans" w:cs="Open Sans"/>
          <w:sz w:val="18"/>
          <w:szCs w:val="18"/>
          <w:lang w:val="es-AR"/>
        </w:rPr>
        <w:t xml:space="preserve">DE </w:t>
      </w:r>
      <w:r w:rsidR="00EE25DA">
        <w:rPr>
          <w:rFonts w:ascii="Open Sans" w:hAnsi="Open Sans" w:cs="Open Sans"/>
          <w:sz w:val="18"/>
          <w:szCs w:val="18"/>
          <w:lang w:val="es-AR"/>
        </w:rPr>
        <w:t>NOTEBOOK</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 </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824ABB" w:rsidRDefault="00824ABB"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75" w:rsidRDefault="00594775">
      <w:r>
        <w:separator/>
      </w:r>
    </w:p>
  </w:endnote>
  <w:endnote w:type="continuationSeparator" w:id="0">
    <w:p w:rsidR="00594775" w:rsidRDefault="005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3F7FE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5" w:rsidRDefault="003F7FE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3F7FE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6824">
      <w:rPr>
        <w:rStyle w:val="Nmerodepgina"/>
        <w:noProof/>
      </w:rPr>
      <w:t>1</w:t>
    </w:r>
    <w:r>
      <w:rPr>
        <w:rStyle w:val="Nmerodepgina"/>
      </w:rPr>
      <w:fldChar w:fldCharType="end"/>
    </w:r>
  </w:p>
  <w:p w:rsidR="003F7FE5" w:rsidRDefault="003F7FE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3F7FE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3F7FE5"/>
  <w:p w:rsidR="003F7FE5" w:rsidRDefault="003F7FE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3F7FE5">
    <w:pPr>
      <w:pStyle w:val="Piedepgina"/>
      <w:jc w:val="right"/>
    </w:pPr>
    <w:r>
      <w:fldChar w:fldCharType="begin"/>
    </w:r>
    <w:r>
      <w:instrText>PAGE   \* MERGEFORMAT</w:instrText>
    </w:r>
    <w:r>
      <w:fldChar w:fldCharType="separate"/>
    </w:r>
    <w:r w:rsidR="004D4588">
      <w:rPr>
        <w:noProof/>
      </w:rPr>
      <w:t>19</w:t>
    </w:r>
    <w:r>
      <w:fldChar w:fldCharType="end"/>
    </w:r>
  </w:p>
  <w:p w:rsidR="003F7FE5" w:rsidRDefault="003F7FE5">
    <w:pPr>
      <w:pStyle w:val="Piedepgina"/>
      <w:jc w:val="right"/>
    </w:pPr>
  </w:p>
  <w:p w:rsidR="003F7FE5" w:rsidRDefault="003F7FE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3F7F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75" w:rsidRDefault="00594775">
      <w:r>
        <w:separator/>
      </w:r>
    </w:p>
  </w:footnote>
  <w:footnote w:type="continuationSeparator" w:id="0">
    <w:p w:rsidR="00594775" w:rsidRDefault="00594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5947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5947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5947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5947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3F7FE5" w:rsidRDefault="003F7FE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FE5" w:rsidRDefault="003F7FE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FE5" w:rsidRDefault="003F7FE5"/>
  <w:p w:rsidR="003F7FE5" w:rsidRDefault="003F7FE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Pr="00610EF1" w:rsidRDefault="00594775"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3F7FE5" w:rsidRDefault="003F7FE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E5" w:rsidRDefault="0059477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CAEEA1A4"/>
    <w:lvl w:ilvl="0" w:tplc="0409000F">
      <w:start w:val="1"/>
      <w:numFmt w:val="decimal"/>
      <w:lvlText w:val="%1."/>
      <w:lvlJc w:val="left"/>
      <w:pPr>
        <w:tabs>
          <w:tab w:val="num" w:pos="1068"/>
        </w:tabs>
        <w:ind w:left="1068" w:hanging="360"/>
      </w:pPr>
      <w:rPr>
        <w:rFonts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7A8C1515"/>
    <w:multiLevelType w:val="hybridMultilevel"/>
    <w:tmpl w:val="BD74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181"/>
    <w:rsid w:val="000075D5"/>
    <w:rsid w:val="00011482"/>
    <w:rsid w:val="00011B4A"/>
    <w:rsid w:val="00013D2C"/>
    <w:rsid w:val="0001409E"/>
    <w:rsid w:val="00014730"/>
    <w:rsid w:val="000154A8"/>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1F60E9"/>
    <w:rsid w:val="0020064F"/>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719"/>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8B7"/>
    <w:rsid w:val="00303DDA"/>
    <w:rsid w:val="00305BE1"/>
    <w:rsid w:val="00310211"/>
    <w:rsid w:val="00315237"/>
    <w:rsid w:val="00316533"/>
    <w:rsid w:val="00317A66"/>
    <w:rsid w:val="00320CC1"/>
    <w:rsid w:val="0032143A"/>
    <w:rsid w:val="00321B92"/>
    <w:rsid w:val="00322396"/>
    <w:rsid w:val="00323146"/>
    <w:rsid w:val="003234A0"/>
    <w:rsid w:val="003240F1"/>
    <w:rsid w:val="00332E27"/>
    <w:rsid w:val="0033492C"/>
    <w:rsid w:val="003350A0"/>
    <w:rsid w:val="003356FF"/>
    <w:rsid w:val="0033638B"/>
    <w:rsid w:val="00341540"/>
    <w:rsid w:val="00341FB4"/>
    <w:rsid w:val="00342160"/>
    <w:rsid w:val="00342589"/>
    <w:rsid w:val="0034265B"/>
    <w:rsid w:val="00343280"/>
    <w:rsid w:val="003459DC"/>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3F7FE5"/>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4588"/>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64E"/>
    <w:rsid w:val="00523D4B"/>
    <w:rsid w:val="00525C3F"/>
    <w:rsid w:val="005263B4"/>
    <w:rsid w:val="00527DED"/>
    <w:rsid w:val="00527F1B"/>
    <w:rsid w:val="00531226"/>
    <w:rsid w:val="00532026"/>
    <w:rsid w:val="0053214C"/>
    <w:rsid w:val="00532ED4"/>
    <w:rsid w:val="005353DE"/>
    <w:rsid w:val="00535E51"/>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775"/>
    <w:rsid w:val="00594981"/>
    <w:rsid w:val="005953DA"/>
    <w:rsid w:val="00595510"/>
    <w:rsid w:val="005A02D9"/>
    <w:rsid w:val="005A05E7"/>
    <w:rsid w:val="005A0831"/>
    <w:rsid w:val="005A16C2"/>
    <w:rsid w:val="005A28F5"/>
    <w:rsid w:val="005A5DB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643A"/>
    <w:rsid w:val="00610141"/>
    <w:rsid w:val="006103E3"/>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4CAB"/>
    <w:rsid w:val="006F02B1"/>
    <w:rsid w:val="006F0728"/>
    <w:rsid w:val="006F4204"/>
    <w:rsid w:val="006F43CA"/>
    <w:rsid w:val="006F4EA0"/>
    <w:rsid w:val="006F6023"/>
    <w:rsid w:val="006F736E"/>
    <w:rsid w:val="00701E98"/>
    <w:rsid w:val="00706612"/>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24"/>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3AFF"/>
    <w:rsid w:val="00785DA1"/>
    <w:rsid w:val="00787DC3"/>
    <w:rsid w:val="00791E78"/>
    <w:rsid w:val="00792D35"/>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5BA8"/>
    <w:rsid w:val="008175B2"/>
    <w:rsid w:val="00817A55"/>
    <w:rsid w:val="008203EB"/>
    <w:rsid w:val="00824AB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9D0"/>
    <w:rsid w:val="00872D38"/>
    <w:rsid w:val="0087321A"/>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10A"/>
    <w:rsid w:val="00902379"/>
    <w:rsid w:val="00902D66"/>
    <w:rsid w:val="00905367"/>
    <w:rsid w:val="009056EC"/>
    <w:rsid w:val="00910791"/>
    <w:rsid w:val="0091308E"/>
    <w:rsid w:val="00913187"/>
    <w:rsid w:val="009136B7"/>
    <w:rsid w:val="009143BB"/>
    <w:rsid w:val="009149B6"/>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BAF"/>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77F22"/>
    <w:rsid w:val="00A83152"/>
    <w:rsid w:val="00A85278"/>
    <w:rsid w:val="00A86154"/>
    <w:rsid w:val="00A86DA5"/>
    <w:rsid w:val="00A94840"/>
    <w:rsid w:val="00AA1C8A"/>
    <w:rsid w:val="00AA1D2E"/>
    <w:rsid w:val="00AA1E5A"/>
    <w:rsid w:val="00AA479F"/>
    <w:rsid w:val="00AA7063"/>
    <w:rsid w:val="00AA7C2D"/>
    <w:rsid w:val="00AB026D"/>
    <w:rsid w:val="00AB0A62"/>
    <w:rsid w:val="00AB2BCD"/>
    <w:rsid w:val="00AB3A62"/>
    <w:rsid w:val="00AB48D3"/>
    <w:rsid w:val="00AB5919"/>
    <w:rsid w:val="00AB5A65"/>
    <w:rsid w:val="00AC0106"/>
    <w:rsid w:val="00AC0921"/>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2CAE"/>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1B"/>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DF74DB"/>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50"/>
    <w:rsid w:val="00E33DA7"/>
    <w:rsid w:val="00E3467E"/>
    <w:rsid w:val="00E34928"/>
    <w:rsid w:val="00E35A96"/>
    <w:rsid w:val="00E373C0"/>
    <w:rsid w:val="00E3763C"/>
    <w:rsid w:val="00E41418"/>
    <w:rsid w:val="00E42A69"/>
    <w:rsid w:val="00E44E5B"/>
    <w:rsid w:val="00E45B52"/>
    <w:rsid w:val="00E45F6A"/>
    <w:rsid w:val="00E461A4"/>
    <w:rsid w:val="00E50165"/>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BE1"/>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2312"/>
    <w:rsid w:val="00ED4037"/>
    <w:rsid w:val="00ED6358"/>
    <w:rsid w:val="00EE0191"/>
    <w:rsid w:val="00EE209D"/>
    <w:rsid w:val="00EE25DA"/>
    <w:rsid w:val="00EE3274"/>
    <w:rsid w:val="00EE4891"/>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205F"/>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8B9"/>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UnresolvedMention">
    <w:name w:val="Unresolved Mention"/>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613104">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76493699">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664894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79569700">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537696">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82B2-8207-4F47-A380-C85C9CE4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6778</Words>
  <Characters>38641</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45329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2022-03-25T15:24:00Z</dcterms:created>
  <dcterms:modified xsi:type="dcterms:W3CDTF">2022-03-25T15:24:00Z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