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08EA" w14:textId="77777777" w:rsidR="00811386" w:rsidRPr="003F7A28" w:rsidRDefault="00811386" w:rsidP="00727CBF">
      <w:pPr>
        <w:jc w:val="center"/>
        <w:rPr>
          <w:rFonts w:ascii="Open Sans" w:hAnsi="Open Sans" w:cs="Open Sans"/>
          <w:sz w:val="18"/>
          <w:lang w:val="es-AR"/>
        </w:rPr>
      </w:pPr>
      <w:bookmarkStart w:id="0" w:name="_GoBack"/>
      <w:bookmarkEnd w:id="0"/>
    </w:p>
    <w:p w14:paraId="1410CBCE" w14:textId="77777777"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w14:anchorId="11E66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5.25pt" o:ole="" fillcolor="window">
            <v:imagedata r:id="rId8" o:title=""/>
          </v:shape>
          <o:OLEObject Type="Embed" ProgID="MSDraw" ShapeID="_x0000_i1025" DrawAspect="Content" ObjectID="_1709358862" r:id="rId9">
            <o:FieldCodes>\* MERGEFORMAT</o:FieldCodes>
          </o:OLEObject>
        </w:object>
      </w:r>
    </w:p>
    <w:p w14:paraId="60DB15E6" w14:textId="77777777"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14:paraId="4FE40BF2" w14:textId="77777777"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14:paraId="7AAB1243" w14:textId="77777777"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14:paraId="0FE87BE5" w14:textId="77777777"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14:paraId="64E5B4DD" w14:textId="77777777" w:rsidR="008020DB" w:rsidRDefault="008020DB" w:rsidP="003A6724">
      <w:pPr>
        <w:rPr>
          <w:rFonts w:ascii="Open Sans" w:hAnsi="Open Sans" w:cs="Open Sans"/>
          <w:b/>
          <w:sz w:val="18"/>
          <w:szCs w:val="18"/>
          <w:lang w:val="es-AR"/>
        </w:rPr>
      </w:pPr>
    </w:p>
    <w:p w14:paraId="5B5876B9"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14:paraId="6BCF7B62" w14:textId="77777777"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14:paraId="11BD5930" w14:textId="11822FAE"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316159">
        <w:rPr>
          <w:rFonts w:ascii="Open Sans" w:hAnsi="Open Sans" w:cs="Open Sans"/>
          <w:sz w:val="18"/>
          <w:szCs w:val="18"/>
          <w:lang w:val="es-AR"/>
        </w:rPr>
        <w:t>27</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14:paraId="28134036" w14:textId="06045008"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34099">
        <w:rPr>
          <w:rFonts w:ascii="Open Sans" w:hAnsi="Open Sans" w:cs="Open Sans"/>
          <w:sz w:val="18"/>
          <w:szCs w:val="18"/>
          <w:lang w:val="es-AR"/>
        </w:rPr>
        <w:t>8</w:t>
      </w:r>
      <w:r w:rsidR="008B5959">
        <w:rPr>
          <w:rFonts w:ascii="Open Sans" w:hAnsi="Open Sans" w:cs="Open Sans"/>
          <w:sz w:val="18"/>
          <w:szCs w:val="18"/>
          <w:lang w:val="es-AR"/>
        </w:rPr>
        <w:t>897</w:t>
      </w:r>
      <w:r w:rsidR="00434099">
        <w:rPr>
          <w:rFonts w:ascii="Open Sans" w:hAnsi="Open Sans" w:cs="Open Sans"/>
          <w:sz w:val="18"/>
          <w:szCs w:val="18"/>
          <w:lang w:val="es-AR"/>
        </w:rPr>
        <w:t>/2022</w:t>
      </w:r>
    </w:p>
    <w:p w14:paraId="05930CD2" w14:textId="77777777" w:rsidR="003A6724" w:rsidRPr="003A6724" w:rsidRDefault="003A6724" w:rsidP="003A6724">
      <w:pPr>
        <w:rPr>
          <w:rFonts w:ascii="Open Sans" w:hAnsi="Open Sans" w:cs="Open Sans"/>
          <w:sz w:val="18"/>
          <w:szCs w:val="18"/>
          <w:lang w:val="es-AR"/>
        </w:rPr>
      </w:pPr>
    </w:p>
    <w:p w14:paraId="755F866A" w14:textId="77777777"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14:paraId="6CB47E33" w14:textId="23E3C809" w:rsidR="00E058C8" w:rsidRDefault="008B5959" w:rsidP="0033638B">
      <w:pPr>
        <w:rPr>
          <w:rFonts w:ascii="Open Sans" w:hAnsi="Open Sans" w:cs="Open Sans"/>
          <w:sz w:val="18"/>
          <w:szCs w:val="18"/>
          <w:lang w:val="es-AR"/>
        </w:rPr>
      </w:pPr>
      <w:r w:rsidRPr="008B5959">
        <w:rPr>
          <w:rFonts w:ascii="Open Sans" w:hAnsi="Open Sans" w:cs="Open Sans"/>
          <w:sz w:val="18"/>
          <w:szCs w:val="18"/>
          <w:lang w:val="es-AR"/>
        </w:rPr>
        <w:t>ADQUISICIÓN PC DE ESCRITORIO</w:t>
      </w:r>
    </w:p>
    <w:p w14:paraId="635A67BB" w14:textId="77777777" w:rsidR="0033638B" w:rsidRPr="0033638B" w:rsidRDefault="0033638B" w:rsidP="0033638B">
      <w:pPr>
        <w:rPr>
          <w:rFonts w:ascii="Open Sans" w:hAnsi="Open Sans" w:cs="Open Sans"/>
          <w:sz w:val="18"/>
          <w:szCs w:val="18"/>
          <w:lang w:val="es-AR"/>
        </w:rPr>
      </w:pPr>
    </w:p>
    <w:p w14:paraId="1E4A5EDB"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14:paraId="2625BCF2" w14:textId="77777777" w:rsidR="00D40885" w:rsidRDefault="00004390"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14:paraId="10CE4B09" w14:textId="7301FF0C"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316159">
        <w:rPr>
          <w:rFonts w:ascii="Open Sans" w:hAnsi="Open Sans" w:cs="Open Sans"/>
          <w:sz w:val="18"/>
          <w:szCs w:val="18"/>
          <w:lang w:val="es-AR"/>
        </w:rPr>
        <w:t xml:space="preserve">DEL 21/03/2022 </w:t>
      </w:r>
      <w:r w:rsidR="00554509">
        <w:rPr>
          <w:rFonts w:ascii="Open Sans" w:hAnsi="Open Sans" w:cs="Open Sans"/>
          <w:sz w:val="18"/>
          <w:szCs w:val="18"/>
          <w:lang w:val="es-AR"/>
        </w:rPr>
        <w:t xml:space="preserve">AL </w:t>
      </w:r>
      <w:r w:rsidR="00316159">
        <w:rPr>
          <w:rFonts w:ascii="Open Sans" w:hAnsi="Open Sans" w:cs="Open Sans"/>
          <w:sz w:val="18"/>
          <w:szCs w:val="18"/>
          <w:lang w:val="es-AR"/>
        </w:rPr>
        <w:t>23/03/2022</w:t>
      </w:r>
    </w:p>
    <w:p w14:paraId="552157CF" w14:textId="77777777" w:rsidR="00EF7609" w:rsidRDefault="00EF7609" w:rsidP="003A6724">
      <w:pPr>
        <w:rPr>
          <w:rFonts w:ascii="Open Sans" w:hAnsi="Open Sans" w:cs="Open Sans"/>
          <w:sz w:val="18"/>
          <w:szCs w:val="18"/>
          <w:lang w:val="es-AR"/>
        </w:rPr>
      </w:pPr>
    </w:p>
    <w:p w14:paraId="7B327B3C" w14:textId="77777777"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14:paraId="5AAEA13C" w14:textId="77777777"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732086">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14:paraId="786C5F1F" w14:textId="6FC35738" w:rsidR="003A6724" w:rsidRDefault="00316159" w:rsidP="00B92C34">
      <w:pPr>
        <w:rPr>
          <w:rFonts w:ascii="Open Sans" w:hAnsi="Open Sans" w:cs="Open Sans"/>
          <w:sz w:val="18"/>
          <w:szCs w:val="18"/>
          <w:lang w:val="es-AR"/>
        </w:rPr>
      </w:pPr>
      <w:r>
        <w:rPr>
          <w:rFonts w:ascii="Open Sans" w:hAnsi="Open Sans" w:cs="Open Sans"/>
          <w:sz w:val="18"/>
          <w:szCs w:val="18"/>
          <w:lang w:val="es-AR"/>
        </w:rPr>
        <w:t xml:space="preserve">HASTA EL 28/03/2022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sidR="00B92C34">
        <w:rPr>
          <w:rFonts w:ascii="Open Sans" w:hAnsi="Open Sans" w:cs="Open Sans"/>
          <w:sz w:val="18"/>
          <w:szCs w:val="18"/>
          <w:lang w:val="es-AR"/>
        </w:rPr>
        <w:t>EL</w:t>
      </w:r>
      <w:r>
        <w:rPr>
          <w:rFonts w:ascii="Open Sans" w:hAnsi="Open Sans" w:cs="Open Sans"/>
          <w:sz w:val="18"/>
          <w:szCs w:val="18"/>
          <w:lang w:val="es-AR"/>
        </w:rPr>
        <w:t xml:space="preserve"> 29/03/2022</w:t>
      </w:r>
    </w:p>
    <w:p w14:paraId="708A30C7" w14:textId="77777777" w:rsidR="005353DE" w:rsidRDefault="005353DE" w:rsidP="003A6724">
      <w:pPr>
        <w:rPr>
          <w:rFonts w:ascii="Open Sans" w:hAnsi="Open Sans" w:cs="Open Sans"/>
          <w:b/>
          <w:sz w:val="18"/>
          <w:szCs w:val="18"/>
          <w:lang w:val="es-AR"/>
        </w:rPr>
      </w:pPr>
    </w:p>
    <w:p w14:paraId="007E40B4"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14:paraId="0684D6FE" w14:textId="77777777"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14:paraId="31387816" w14:textId="77777777"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732086">
        <w:rPr>
          <w:rFonts w:ascii="Open Sans" w:hAnsi="Open Sans" w:cs="Open Sans"/>
          <w:sz w:val="18"/>
          <w:szCs w:val="18"/>
          <w:lang w:val="es-AR"/>
        </w:rPr>
        <w:t>federico.cordoba</w:t>
      </w:r>
      <w:r>
        <w:rPr>
          <w:rFonts w:ascii="Open Sans" w:hAnsi="Open Sans" w:cs="Open Sans"/>
          <w:sz w:val="18"/>
          <w:szCs w:val="18"/>
          <w:lang w:val="es-AR"/>
        </w:rPr>
        <w:t>@presi.unlp.edu.ar</w:t>
      </w:r>
    </w:p>
    <w:p w14:paraId="5E63B09A" w14:textId="2D659DF6" w:rsidR="00A27CA1" w:rsidRPr="00E04CCF" w:rsidRDefault="00316159" w:rsidP="003A6724">
      <w:pPr>
        <w:rPr>
          <w:rFonts w:ascii="Open Sans" w:hAnsi="Open Sans" w:cs="Open Sans"/>
          <w:sz w:val="18"/>
          <w:szCs w:val="18"/>
          <w:lang w:val="es-AR"/>
        </w:rPr>
      </w:pPr>
      <w:r>
        <w:rPr>
          <w:rFonts w:ascii="Open Sans" w:hAnsi="Open Sans" w:cs="Open Sans"/>
          <w:sz w:val="18"/>
          <w:szCs w:val="18"/>
          <w:lang w:val="es-AR"/>
        </w:rPr>
        <w:t>01/04/2022</w:t>
      </w:r>
      <w:r w:rsidR="0033638B">
        <w:rPr>
          <w:rFonts w:ascii="Open Sans" w:hAnsi="Open Sans" w:cs="Open Sans"/>
          <w:sz w:val="18"/>
          <w:szCs w:val="18"/>
          <w:lang w:val="es-AR"/>
        </w:rPr>
        <w:t>, HASTA LAS</w:t>
      </w:r>
      <w:r>
        <w:rPr>
          <w:rFonts w:ascii="Open Sans" w:hAnsi="Open Sans" w:cs="Open Sans"/>
          <w:sz w:val="18"/>
          <w:szCs w:val="18"/>
          <w:lang w:val="es-AR"/>
        </w:rPr>
        <w:t xml:space="preserve"> 11:00</w:t>
      </w:r>
      <w:r w:rsidR="0023418E">
        <w:rPr>
          <w:rFonts w:ascii="Open Sans" w:hAnsi="Open Sans" w:cs="Open Sans"/>
          <w:sz w:val="18"/>
          <w:szCs w:val="18"/>
          <w:lang w:val="es-AR"/>
        </w:rPr>
        <w:t xml:space="preserve"> </w:t>
      </w:r>
      <w:r w:rsidR="00343280" w:rsidRPr="00E04CCF">
        <w:rPr>
          <w:rFonts w:ascii="Open Sans" w:hAnsi="Open Sans" w:cs="Open Sans"/>
          <w:sz w:val="18"/>
          <w:szCs w:val="18"/>
          <w:lang w:val="es-AR"/>
        </w:rPr>
        <w:t>HS</w:t>
      </w:r>
    </w:p>
    <w:p w14:paraId="317ADEDF" w14:textId="77777777" w:rsidR="00343280" w:rsidRDefault="00343280" w:rsidP="003A6724">
      <w:pPr>
        <w:rPr>
          <w:rFonts w:ascii="Open Sans" w:hAnsi="Open Sans" w:cs="Open Sans"/>
          <w:b/>
          <w:sz w:val="18"/>
          <w:szCs w:val="18"/>
          <w:lang w:val="es-AR"/>
        </w:rPr>
      </w:pPr>
    </w:p>
    <w:p w14:paraId="51C4E7C7"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14:paraId="09FCA42C" w14:textId="5DC00FFE" w:rsidR="00E04CCF" w:rsidRDefault="00316159" w:rsidP="00AC749C">
      <w:pPr>
        <w:rPr>
          <w:rFonts w:ascii="Open Sans" w:hAnsi="Open Sans" w:cs="Open Sans"/>
          <w:sz w:val="18"/>
          <w:szCs w:val="18"/>
          <w:lang w:val="es-AR"/>
        </w:rPr>
      </w:pPr>
      <w:r>
        <w:rPr>
          <w:rFonts w:ascii="Open Sans" w:hAnsi="Open Sans" w:cs="Open Sans"/>
          <w:sz w:val="18"/>
          <w:szCs w:val="18"/>
          <w:lang w:val="es-AR"/>
        </w:rPr>
        <w:t>01/04/2022</w:t>
      </w:r>
      <w:r w:rsidR="0033638B">
        <w:rPr>
          <w:rFonts w:ascii="Open Sans" w:hAnsi="Open Sans" w:cs="Open Sans"/>
          <w:sz w:val="18"/>
          <w:szCs w:val="18"/>
          <w:lang w:val="es-AR"/>
        </w:rPr>
        <w:t>,</w:t>
      </w:r>
      <w:r>
        <w:rPr>
          <w:rFonts w:ascii="Open Sans" w:hAnsi="Open Sans" w:cs="Open Sans"/>
          <w:sz w:val="18"/>
          <w:szCs w:val="18"/>
          <w:lang w:val="es-AR"/>
        </w:rPr>
        <w:t xml:space="preserve"> 11:30</w:t>
      </w:r>
      <w:r w:rsidR="0023418E">
        <w:rPr>
          <w:rFonts w:ascii="Open Sans" w:hAnsi="Open Sans" w:cs="Open Sans"/>
          <w:sz w:val="18"/>
          <w:szCs w:val="18"/>
          <w:lang w:val="es-AR"/>
        </w:rPr>
        <w:t xml:space="preserve"> hs</w:t>
      </w:r>
    </w:p>
    <w:p w14:paraId="3C32EE85" w14:textId="49CF288A"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00CF1A7D">
        <w:rPr>
          <w:rFonts w:ascii="Open Sans" w:hAnsi="Open Sans" w:cs="Open Sans"/>
          <w:sz w:val="18"/>
          <w:szCs w:val="18"/>
          <w:lang w:val="es-AR"/>
        </w:rPr>
        <w:t>ID de reunión: 989 4170 2795</w:t>
      </w:r>
      <w:r>
        <w:rPr>
          <w:rFonts w:ascii="Open Sans" w:hAnsi="Open Sans" w:cs="Open Sans"/>
          <w:sz w:val="18"/>
          <w:szCs w:val="18"/>
          <w:lang w:val="es-AR"/>
        </w:rPr>
        <w:t xml:space="preserve"> </w:t>
      </w:r>
      <w:r w:rsidR="00CF1A7D">
        <w:rPr>
          <w:rFonts w:ascii="Open Sans" w:hAnsi="Open Sans" w:cs="Open Sans"/>
          <w:sz w:val="18"/>
          <w:szCs w:val="18"/>
          <w:lang w:val="es-AR"/>
        </w:rPr>
        <w:t>Contraseña: 95v92g</w:t>
      </w:r>
    </w:p>
    <w:p w14:paraId="08F5498C" w14:textId="77777777" w:rsidR="00202C95" w:rsidRDefault="00202C95" w:rsidP="003A6724">
      <w:pPr>
        <w:rPr>
          <w:rFonts w:ascii="Open Sans" w:hAnsi="Open Sans" w:cs="Open Sans"/>
          <w:sz w:val="18"/>
          <w:szCs w:val="18"/>
          <w:lang w:val="es-AR"/>
        </w:rPr>
      </w:pPr>
    </w:p>
    <w:p w14:paraId="4513428C" w14:textId="77777777"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14:paraId="0EECC1AA" w14:textId="77777777"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14:paraId="2BCE5134" w14:textId="77777777" w:rsidR="00171772" w:rsidRDefault="00171772" w:rsidP="00171772">
      <w:pPr>
        <w:rPr>
          <w:rFonts w:ascii="Open Sans" w:hAnsi="Open Sans" w:cs="Open Sans"/>
          <w:lang w:val="es-AR"/>
        </w:rPr>
      </w:pPr>
    </w:p>
    <w:p w14:paraId="250E0572" w14:textId="77777777" w:rsidR="00171772" w:rsidRDefault="00171772" w:rsidP="00171772">
      <w:pPr>
        <w:pStyle w:val="Default"/>
        <w:jc w:val="center"/>
        <w:rPr>
          <w:rFonts w:ascii="Open Sans" w:hAnsi="Open Sans" w:cs="Open Sans"/>
          <w:lang w:val="es-AR"/>
        </w:rPr>
      </w:pPr>
    </w:p>
    <w:p w14:paraId="25F399D1" w14:textId="77777777" w:rsidR="00171772" w:rsidRDefault="00171772" w:rsidP="00171772">
      <w:pPr>
        <w:pStyle w:val="Default"/>
        <w:jc w:val="center"/>
        <w:rPr>
          <w:rFonts w:ascii="Open Sans" w:hAnsi="Open Sans" w:cs="Open Sans"/>
          <w:lang w:val="es-AR"/>
        </w:rPr>
      </w:pPr>
    </w:p>
    <w:p w14:paraId="0D60B1A2" w14:textId="77777777" w:rsidR="00171772" w:rsidRDefault="00171772" w:rsidP="00171772">
      <w:pPr>
        <w:pStyle w:val="Default"/>
        <w:jc w:val="center"/>
        <w:rPr>
          <w:rFonts w:ascii="Open Sans" w:hAnsi="Open Sans" w:cs="Open Sans"/>
          <w:lang w:val="es-AR"/>
        </w:rPr>
      </w:pPr>
    </w:p>
    <w:p w14:paraId="518B4AFF"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67C90CD9"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26FED679"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9769A2E"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6058F5B"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4E597C2F"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9FE0717"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162EC67"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4B13E63D"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5747C31"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0CD346C" w14:textId="77777777" w:rsidR="00171772" w:rsidRPr="005939C8" w:rsidRDefault="00171772" w:rsidP="00E058C8">
      <w:pPr>
        <w:tabs>
          <w:tab w:val="center" w:pos="5953"/>
          <w:tab w:val="right" w:pos="11906"/>
        </w:tabs>
        <w:rPr>
          <w:rFonts w:ascii="Open Sans" w:hAnsi="Open Sans" w:cs="Open Sans"/>
          <w:i/>
          <w:color w:val="808080"/>
          <w:sz w:val="16"/>
          <w:szCs w:val="16"/>
        </w:rPr>
      </w:pPr>
    </w:p>
    <w:p w14:paraId="0B60FE29" w14:textId="77777777"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14:paraId="2303262A" w14:textId="77777777" w:rsidR="00171772" w:rsidRDefault="00171772" w:rsidP="00E72E45">
      <w:pPr>
        <w:pStyle w:val="Default"/>
        <w:jc w:val="center"/>
        <w:rPr>
          <w:rFonts w:ascii="Open Sans" w:hAnsi="Open Sans" w:cs="Open Sans"/>
          <w:lang w:val="es-AR"/>
        </w:rPr>
      </w:pPr>
    </w:p>
    <w:p w14:paraId="4ADBE6BC" w14:textId="77777777" w:rsidR="00DB795D" w:rsidRDefault="00DB795D" w:rsidP="00E72E45">
      <w:pPr>
        <w:pStyle w:val="Default"/>
        <w:jc w:val="center"/>
        <w:rPr>
          <w:rFonts w:ascii="Open Sans" w:hAnsi="Open Sans" w:cs="Open Sans"/>
          <w:lang w:val="es-AR"/>
        </w:rPr>
      </w:pPr>
    </w:p>
    <w:p w14:paraId="712F8D17" w14:textId="77777777"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w14:anchorId="146F3C34">
          <v:shape id="_x0000_i1026" type="#_x0000_t75" style="width:1in;height:65.25pt" o:ole="" fillcolor="window">
            <v:imagedata r:id="rId8" o:title=""/>
          </v:shape>
          <o:OLEObject Type="Embed" ProgID="MSDraw" ShapeID="_x0000_i1026" DrawAspect="Content" ObjectID="_1709358863" r:id="rId13">
            <o:FieldCodes>\* MERGEFORMAT</o:FieldCodes>
          </o:OLEObject>
        </w:object>
      </w:r>
    </w:p>
    <w:p w14:paraId="6E4CA281" w14:textId="77777777" w:rsidR="00B44F65" w:rsidRPr="003F7A28" w:rsidRDefault="00B44F65" w:rsidP="00E72E45">
      <w:pPr>
        <w:spacing w:line="360" w:lineRule="auto"/>
        <w:jc w:val="center"/>
        <w:rPr>
          <w:rFonts w:ascii="Open Sans" w:hAnsi="Open Sans" w:cs="Open Sans"/>
          <w:b/>
          <w:sz w:val="20"/>
          <w:szCs w:val="20"/>
          <w:lang w:val="es-AR"/>
        </w:rPr>
      </w:pPr>
    </w:p>
    <w:p w14:paraId="0D031572" w14:textId="77777777"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14:paraId="4A5A5D27" w14:textId="77777777" w:rsidR="00E72E45" w:rsidRPr="003F7A28" w:rsidRDefault="00E72E45" w:rsidP="00E72E45">
      <w:pPr>
        <w:spacing w:line="360" w:lineRule="auto"/>
        <w:rPr>
          <w:rFonts w:ascii="Open Sans" w:hAnsi="Open Sans" w:cs="Open Sans"/>
          <w:sz w:val="18"/>
          <w:szCs w:val="18"/>
          <w:lang w:val="es-AR"/>
        </w:rPr>
      </w:pPr>
    </w:p>
    <w:p w14:paraId="07B4777D" w14:textId="1312ED3D" w:rsidR="0082688C" w:rsidRPr="004F77D6" w:rsidRDefault="00824D38" w:rsidP="001D3A8D">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815A54">
        <w:rPr>
          <w:rFonts w:ascii="Open Sans" w:hAnsi="Open Sans" w:cs="Open Sans"/>
          <w:sz w:val="18"/>
          <w:szCs w:val="18"/>
          <w:lang w:val="es-AR"/>
        </w:rPr>
        <w:t>27</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72346F">
        <w:rPr>
          <w:rFonts w:ascii="Open Sans" w:hAnsi="Open Sans" w:cs="Open Sans"/>
          <w:sz w:val="18"/>
          <w:szCs w:val="18"/>
          <w:lang w:val="es-AR"/>
        </w:rPr>
        <w:t xml:space="preserve">para </w:t>
      </w:r>
      <w:r w:rsidR="004906B0" w:rsidRPr="004F77D6">
        <w:rPr>
          <w:rFonts w:ascii="Open Sans" w:hAnsi="Open Sans" w:cs="Open Sans"/>
          <w:sz w:val="18"/>
          <w:szCs w:val="18"/>
          <w:lang w:val="es-AR"/>
        </w:rPr>
        <w:t xml:space="preserve">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r w:rsidR="008B5959">
        <w:rPr>
          <w:rFonts w:ascii="Open Sans" w:hAnsi="Open Sans" w:cs="Open Sans"/>
          <w:sz w:val="18"/>
          <w:szCs w:val="18"/>
          <w:lang w:val="es-AR"/>
        </w:rPr>
        <w:t>PC</w:t>
      </w:r>
      <w:r w:rsidR="00411BE3">
        <w:rPr>
          <w:rFonts w:ascii="Open Sans" w:hAnsi="Open Sans" w:cs="Open Sans"/>
          <w:sz w:val="18"/>
          <w:szCs w:val="18"/>
          <w:lang w:val="es-AR"/>
        </w:rPr>
        <w:t>s</w:t>
      </w:r>
      <w:r w:rsidR="008B5959">
        <w:rPr>
          <w:rFonts w:ascii="Open Sans" w:hAnsi="Open Sans" w:cs="Open Sans"/>
          <w:sz w:val="18"/>
          <w:szCs w:val="18"/>
          <w:lang w:val="es-AR"/>
        </w:rPr>
        <w:t xml:space="preserve"> de escritorio</w:t>
      </w:r>
      <w:r w:rsidR="001D3A8D">
        <w:rPr>
          <w:rFonts w:ascii="Open Sans" w:hAnsi="Open Sans" w:cs="Open Sans"/>
          <w:sz w:val="18"/>
          <w:szCs w:val="18"/>
          <w:lang w:val="es-AR"/>
        </w:rPr>
        <w:t>,</w:t>
      </w:r>
      <w:r w:rsidR="00434099">
        <w:rPr>
          <w:rFonts w:ascii="Open Sans" w:hAnsi="Open Sans" w:cs="Open Sans"/>
          <w:sz w:val="18"/>
          <w:szCs w:val="18"/>
          <w:lang w:val="es-AR"/>
        </w:rPr>
        <w:t xml:space="preserve"> </w:t>
      </w:r>
      <w:r w:rsidR="001D3A8D">
        <w:rPr>
          <w:rFonts w:ascii="Open Sans" w:hAnsi="Open Sans" w:cs="Open Sans"/>
          <w:sz w:val="18"/>
          <w:szCs w:val="18"/>
          <w:lang w:val="es-AR"/>
        </w:rPr>
        <w:t>solicitada</w:t>
      </w:r>
      <w:r w:rsidR="00411BE3">
        <w:rPr>
          <w:rFonts w:ascii="Open Sans" w:hAnsi="Open Sans" w:cs="Open Sans"/>
          <w:sz w:val="18"/>
          <w:szCs w:val="18"/>
          <w:lang w:val="es-AR"/>
        </w:rPr>
        <w:t>s</w:t>
      </w:r>
      <w:r w:rsidR="001D3A8D">
        <w:rPr>
          <w:rFonts w:ascii="Open Sans" w:hAnsi="Open Sans" w:cs="Open Sans"/>
          <w:sz w:val="18"/>
          <w:szCs w:val="18"/>
          <w:lang w:val="es-AR"/>
        </w:rPr>
        <w:t xml:space="preserve"> por el </w:t>
      </w:r>
      <w:r w:rsidR="008B5959">
        <w:rPr>
          <w:rFonts w:ascii="Open Sans" w:hAnsi="Open Sans" w:cs="Open Sans"/>
          <w:sz w:val="18"/>
          <w:szCs w:val="18"/>
          <w:lang w:val="es-AR"/>
        </w:rPr>
        <w:t xml:space="preserve">Director de </w:t>
      </w:r>
      <w:r w:rsidR="00E438EE">
        <w:rPr>
          <w:rFonts w:ascii="Open Sans" w:hAnsi="Open Sans" w:cs="Open Sans"/>
          <w:sz w:val="18"/>
          <w:szCs w:val="18"/>
          <w:lang w:val="es-AR"/>
        </w:rPr>
        <w:t>la Unidad de Sistemas de la UNLP</w:t>
      </w:r>
      <w:r w:rsidR="001D3A8D">
        <w:rPr>
          <w:rFonts w:ascii="Open Sans" w:hAnsi="Open Sans" w:cs="Open Sans"/>
          <w:sz w:val="18"/>
          <w:szCs w:val="18"/>
          <w:lang w:val="es-AR"/>
        </w:rPr>
        <w:t xml:space="preserve">, Lic. </w:t>
      </w:r>
      <w:r w:rsidR="00E438EE">
        <w:rPr>
          <w:rFonts w:ascii="Open Sans" w:hAnsi="Open Sans" w:cs="Open Sans"/>
          <w:sz w:val="18"/>
          <w:szCs w:val="18"/>
          <w:lang w:val="es-AR"/>
        </w:rPr>
        <w:t>Juan Pablo Pérez</w:t>
      </w:r>
      <w:r w:rsidR="001D3A8D">
        <w:rPr>
          <w:rFonts w:ascii="Open Sans" w:hAnsi="Open Sans" w:cs="Open Sans"/>
          <w:sz w:val="18"/>
          <w:szCs w:val="18"/>
          <w:lang w:val="es-AR"/>
        </w:rPr>
        <w:t xml:space="preserve">, </w:t>
      </w:r>
      <w:r w:rsidR="00732086">
        <w:rPr>
          <w:rFonts w:ascii="Open Sans" w:hAnsi="Open Sans" w:cs="Open Sans"/>
          <w:sz w:val="18"/>
          <w:szCs w:val="18"/>
          <w:lang w:val="es-AR"/>
        </w:rPr>
        <w:t>destinada</w:t>
      </w:r>
      <w:r w:rsidR="00411BE3">
        <w:rPr>
          <w:rFonts w:ascii="Open Sans" w:hAnsi="Open Sans" w:cs="Open Sans"/>
          <w:sz w:val="18"/>
          <w:szCs w:val="18"/>
          <w:lang w:val="es-AR"/>
        </w:rPr>
        <w:t>s</w:t>
      </w:r>
      <w:r w:rsidR="00732086">
        <w:rPr>
          <w:rFonts w:ascii="Open Sans" w:hAnsi="Open Sans" w:cs="Open Sans"/>
          <w:sz w:val="18"/>
          <w:szCs w:val="18"/>
          <w:lang w:val="es-AR"/>
        </w:rPr>
        <w:t xml:space="preserve"> </w:t>
      </w:r>
      <w:r w:rsidR="0072346F">
        <w:rPr>
          <w:rFonts w:ascii="Open Sans" w:hAnsi="Open Sans" w:cs="Open Sans"/>
          <w:sz w:val="18"/>
          <w:szCs w:val="18"/>
          <w:lang w:val="es-AR"/>
        </w:rPr>
        <w:t xml:space="preserve">a la </w:t>
      </w:r>
      <w:r w:rsidR="00E749B9">
        <w:rPr>
          <w:rFonts w:ascii="Open Sans" w:hAnsi="Open Sans" w:cs="Open Sans"/>
          <w:sz w:val="18"/>
          <w:szCs w:val="18"/>
          <w:lang w:val="es-AR"/>
        </w:rPr>
        <w:t>Secretaría de Obras y Planeamiento</w:t>
      </w:r>
      <w:r w:rsidR="00A00C6E">
        <w:rPr>
          <w:rFonts w:ascii="Open Sans" w:hAnsi="Open Sans" w:cs="Open Sans"/>
          <w:sz w:val="18"/>
          <w:szCs w:val="18"/>
          <w:lang w:val="es-AR"/>
        </w:rPr>
        <w:t>,</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14:paraId="3158B37A" w14:textId="77777777" w:rsidR="005B4DB8" w:rsidRPr="004F77D6" w:rsidRDefault="005B4DB8" w:rsidP="004F77D6">
      <w:pPr>
        <w:spacing w:line="360" w:lineRule="auto"/>
        <w:jc w:val="both"/>
        <w:rPr>
          <w:rFonts w:ascii="Open Sans" w:hAnsi="Open Sans" w:cs="Open Sans"/>
          <w:sz w:val="18"/>
          <w:szCs w:val="18"/>
          <w:lang w:val="es-AR"/>
        </w:rPr>
      </w:pPr>
    </w:p>
    <w:p w14:paraId="32EA2A96" w14:textId="5F7885E0"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732086" w:rsidRPr="00066741">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0F4A68">
        <w:rPr>
          <w:rFonts w:ascii="Open Sans" w:hAnsi="Open Sans" w:cs="Open Sans"/>
          <w:sz w:val="18"/>
          <w:szCs w:val="18"/>
          <w:lang w:val="es-AR"/>
        </w:rPr>
        <w:t xml:space="preserve"> 28/03/2022</w:t>
      </w:r>
    </w:p>
    <w:p w14:paraId="5C70791C" w14:textId="07A18A89"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0F4A68">
        <w:rPr>
          <w:rFonts w:ascii="Open Sans" w:hAnsi="Open Sans" w:cs="Open Sans"/>
          <w:sz w:val="18"/>
          <w:szCs w:val="18"/>
          <w:lang w:val="es-AR"/>
        </w:rPr>
        <w:t>29/03/2022</w:t>
      </w:r>
    </w:p>
    <w:p w14:paraId="61E2FEFC" w14:textId="77777777"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14:paraId="5C5D0541" w14:textId="77777777"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14:paraId="779F642E"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14:paraId="38D3232F"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14:paraId="16F9A043"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14:paraId="0185EA2F"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14:paraId="0975B743"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14:paraId="040442F0" w14:textId="77777777" w:rsidR="0084439A" w:rsidRDefault="0084439A" w:rsidP="007B084B">
      <w:pPr>
        <w:spacing w:line="360" w:lineRule="auto"/>
        <w:jc w:val="both"/>
        <w:rPr>
          <w:rFonts w:ascii="Open Sans" w:hAnsi="Open Sans" w:cs="Open Sans"/>
          <w:sz w:val="18"/>
          <w:szCs w:val="18"/>
          <w:lang w:val="es-AR"/>
        </w:rPr>
      </w:pPr>
    </w:p>
    <w:p w14:paraId="328895A4" w14:textId="77777777"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521309">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14:paraId="3CE1895C" w14:textId="77777777"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14:paraId="335F6946" w14:textId="77777777"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14:paraId="6E56724D"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14:paraId="056BE5F1" w14:textId="77777777"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14:paraId="17610CAB"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21309">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14:paraId="012FC5DB" w14:textId="77777777"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14:paraId="20C60BD9" w14:textId="77777777"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14:paraId="68C13A87" w14:textId="77777777" w:rsidR="00011B4A" w:rsidRPr="003F7A28" w:rsidRDefault="00011B4A" w:rsidP="007C1146">
      <w:pPr>
        <w:spacing w:line="360" w:lineRule="auto"/>
        <w:jc w:val="both"/>
        <w:rPr>
          <w:rFonts w:ascii="Open Sans" w:hAnsi="Open Sans" w:cs="Open Sans"/>
          <w:sz w:val="18"/>
          <w:szCs w:val="18"/>
          <w:lang w:val="es-AR"/>
        </w:rPr>
      </w:pPr>
    </w:p>
    <w:p w14:paraId="57EF494F" w14:textId="77777777"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14:paraId="11DC5264" w14:textId="27A35486"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301789">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14:paraId="4C516F04"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14:paraId="6B1CB821"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14:paraId="47D0B55C" w14:textId="1C53F308" w:rsidR="00532026" w:rsidRDefault="00572234"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No se aceptan ofertas variantes. No se aceptan ofertas alternativas. </w:t>
      </w:r>
    </w:p>
    <w:p w14:paraId="5B9F33AD" w14:textId="77777777" w:rsidR="00572234" w:rsidRDefault="00572234" w:rsidP="007B084B">
      <w:pPr>
        <w:spacing w:line="360" w:lineRule="auto"/>
        <w:jc w:val="both"/>
        <w:rPr>
          <w:rFonts w:ascii="Open Sans" w:hAnsi="Open Sans" w:cs="Open Sans"/>
          <w:sz w:val="18"/>
          <w:szCs w:val="18"/>
          <w:lang w:val="es-AR"/>
        </w:rPr>
      </w:pPr>
    </w:p>
    <w:p w14:paraId="2CCA6F80" w14:textId="77777777"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14:paraId="6D245C9C" w14:textId="77777777"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14:paraId="2701C815" w14:textId="77777777"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14:paraId="0A658767" w14:textId="77777777"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14:paraId="74082F9D" w14:textId="77777777"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14:paraId="791798E3" w14:textId="77777777"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14:paraId="19512A3D" w14:textId="77777777"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14:paraId="59CE1DAE" w14:textId="77777777"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14:paraId="53558CE7" w14:textId="77777777"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14:paraId="140B5AF4" w14:textId="77777777"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14:paraId="11B53FB3" w14:textId="77777777" w:rsidR="00FC6F1D" w:rsidRPr="00D5771C" w:rsidRDefault="00FC6F1D" w:rsidP="00D5771C">
      <w:pPr>
        <w:spacing w:line="360" w:lineRule="auto"/>
        <w:jc w:val="both"/>
        <w:rPr>
          <w:rFonts w:ascii="Open Sans" w:hAnsi="Open Sans" w:cs="Open Sans"/>
          <w:sz w:val="18"/>
          <w:szCs w:val="18"/>
          <w:u w:val="single"/>
          <w:lang w:val="es-AR"/>
        </w:rPr>
      </w:pPr>
    </w:p>
    <w:p w14:paraId="715981DA" w14:textId="77777777"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14:paraId="11D78182" w14:textId="7F149BB1"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w:t>
      </w:r>
      <w:r w:rsidR="00A07994">
        <w:rPr>
          <w:rFonts w:ascii="Open Sans" w:hAnsi="Open Sans" w:cs="Open Sans"/>
          <w:sz w:val="18"/>
          <w:szCs w:val="18"/>
        </w:rPr>
        <w:t xml:space="preserve">a con las siguientes calidades: </w:t>
      </w:r>
    </w:p>
    <w:p w14:paraId="13900EB4" w14:textId="77777777"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14:paraId="1890C4E4" w14:textId="77777777"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14:paraId="04DE2CD5" w14:textId="77777777"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14:paraId="5A6A9E3A" w14:textId="77777777" w:rsidR="00BB4416" w:rsidRPr="003F7A28" w:rsidRDefault="00BB4416" w:rsidP="00BB4416">
      <w:pPr>
        <w:spacing w:line="360" w:lineRule="auto"/>
        <w:ind w:left="360"/>
        <w:jc w:val="both"/>
        <w:rPr>
          <w:rFonts w:ascii="Open Sans" w:hAnsi="Open Sans" w:cs="Open Sans"/>
          <w:b/>
          <w:sz w:val="18"/>
          <w:szCs w:val="18"/>
          <w:u w:val="single"/>
          <w:lang w:val="es-AR"/>
        </w:rPr>
      </w:pPr>
    </w:p>
    <w:p w14:paraId="4744EF69" w14:textId="77777777"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14:paraId="3AA16EE7" w14:textId="77777777" w:rsidR="00A2453A" w:rsidRPr="003F7A28" w:rsidRDefault="00A2453A" w:rsidP="00A2453A">
      <w:pPr>
        <w:spacing w:line="360" w:lineRule="auto"/>
        <w:jc w:val="both"/>
        <w:rPr>
          <w:rFonts w:ascii="Open Sans" w:hAnsi="Open Sans" w:cs="Open Sans"/>
          <w:sz w:val="18"/>
          <w:szCs w:val="18"/>
          <w:lang w:val="es-AR"/>
        </w:rPr>
      </w:pPr>
    </w:p>
    <w:p w14:paraId="5E287300" w14:textId="77777777"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14:paraId="50D0B418" w14:textId="77777777" w:rsidR="00800B4E" w:rsidRDefault="00800B4E" w:rsidP="0084439A">
      <w:pPr>
        <w:spacing w:line="360" w:lineRule="auto"/>
        <w:jc w:val="both"/>
        <w:rPr>
          <w:rFonts w:ascii="Open Sans" w:hAnsi="Open Sans" w:cs="Open Sans"/>
          <w:b/>
          <w:sz w:val="18"/>
          <w:szCs w:val="18"/>
          <w:lang w:val="es-AR"/>
        </w:rPr>
      </w:pPr>
    </w:p>
    <w:p w14:paraId="7199E88A" w14:textId="77777777"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14:paraId="387ADE95" w14:textId="77777777"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14:paraId="5CB9DC0F" w14:textId="77777777"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14:paraId="613C14CC" w14:textId="77777777"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14:paraId="58F6BEC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14:paraId="0D01F559"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14:paraId="1F2E000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14:paraId="42C38B7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14:paraId="62CB4C2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14:paraId="2C350C72"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14:paraId="0A2B459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14:paraId="3918581D"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14:paraId="75F93037"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14:paraId="73BBAC7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SAN JUAN SA;</w:t>
      </w:r>
    </w:p>
    <w:p w14:paraId="01D3F5B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14:paraId="3B867F5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14:paraId="31D105B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14:paraId="3AD5937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14:paraId="2E87802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14:paraId="1F4CCB1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14:paraId="6017E02F"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14:paraId="0F005912"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14:paraId="1B65D3E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14:paraId="2C7EAF31"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14:paraId="1313AAB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14:paraId="748905F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14:paraId="47B7E77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14:paraId="7537CCB8" w14:textId="77777777"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14:paraId="78B59EC9" w14:textId="77777777" w:rsidR="0084439A" w:rsidRPr="00D1635A" w:rsidRDefault="0084439A" w:rsidP="007B084B">
      <w:pPr>
        <w:spacing w:line="360" w:lineRule="auto"/>
        <w:jc w:val="both"/>
        <w:rPr>
          <w:rFonts w:ascii="Open Sans" w:hAnsi="Open Sans" w:cs="Open Sans"/>
          <w:sz w:val="18"/>
          <w:szCs w:val="18"/>
          <w:lang w:val="en-US"/>
        </w:rPr>
      </w:pPr>
    </w:p>
    <w:p w14:paraId="6A996D3E" w14:textId="32B1F631"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EF7609">
        <w:rPr>
          <w:rFonts w:ascii="Open Sans" w:hAnsi="Open Sans" w:cs="Open Sans"/>
          <w:sz w:val="18"/>
          <w:szCs w:val="18"/>
          <w:lang w:val="es-AR"/>
        </w:rPr>
        <w:t xml:space="preserve"> </w:t>
      </w:r>
      <w:r w:rsidR="00F87FEF">
        <w:rPr>
          <w:rFonts w:ascii="Open Sans" w:hAnsi="Open Sans" w:cs="Open Sans"/>
          <w:sz w:val="18"/>
          <w:szCs w:val="18"/>
          <w:lang w:val="es-AR"/>
        </w:rPr>
        <w:t>Quince</w:t>
      </w:r>
      <w:r w:rsidR="00C4753C">
        <w:rPr>
          <w:rFonts w:ascii="Open Sans" w:hAnsi="Open Sans" w:cs="Open Sans"/>
          <w:b/>
          <w:sz w:val="18"/>
          <w:szCs w:val="18"/>
          <w:lang w:val="es-AR"/>
        </w:rPr>
        <w:t xml:space="preserve"> </w:t>
      </w:r>
      <w:r w:rsidR="002631AE" w:rsidRPr="002631AE">
        <w:rPr>
          <w:rFonts w:ascii="Open Sans" w:hAnsi="Open Sans" w:cs="Open Sans"/>
          <w:sz w:val="18"/>
          <w:szCs w:val="18"/>
          <w:lang w:val="es-AR"/>
        </w:rPr>
        <w:t>(</w:t>
      </w:r>
      <w:r w:rsidR="00EF7609">
        <w:rPr>
          <w:rFonts w:ascii="Open Sans" w:hAnsi="Open Sans" w:cs="Open Sans"/>
          <w:sz w:val="18"/>
          <w:szCs w:val="18"/>
          <w:lang w:val="es-AR"/>
        </w:rPr>
        <w:t>1</w:t>
      </w:r>
      <w:r w:rsidR="00F87FEF">
        <w:rPr>
          <w:rFonts w:ascii="Open Sans" w:hAnsi="Open Sans" w:cs="Open Sans"/>
          <w:sz w:val="18"/>
          <w:szCs w:val="18"/>
          <w:lang w:val="es-AR"/>
        </w:rPr>
        <w:t>5</w:t>
      </w:r>
      <w:r w:rsidR="002631AE" w:rsidRPr="002631AE">
        <w:rPr>
          <w:rFonts w:ascii="Open Sans" w:hAnsi="Open Sans" w:cs="Open Sans"/>
          <w:sz w:val="18"/>
          <w:szCs w:val="18"/>
          <w:lang w:val="es-AR"/>
        </w:rPr>
        <w:t xml:space="preserve">) </w:t>
      </w:r>
      <w:r w:rsidR="00473487" w:rsidRPr="002631AE">
        <w:rPr>
          <w:rFonts w:ascii="Open Sans" w:hAnsi="Open Sans" w:cs="Open Sans"/>
          <w:sz w:val="18"/>
          <w:szCs w:val="18"/>
          <w:lang w:val="es-AR"/>
        </w:rPr>
        <w:t xml:space="preserve">días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14:paraId="1B00D6D7" w14:textId="77777777" w:rsidR="00B9496F" w:rsidRDefault="00B9496F" w:rsidP="008B1DB0">
      <w:pPr>
        <w:spacing w:line="360" w:lineRule="auto"/>
        <w:jc w:val="both"/>
        <w:rPr>
          <w:rFonts w:ascii="Arial" w:hAnsi="Arial" w:cs="Arial"/>
          <w:b/>
          <w:sz w:val="18"/>
          <w:szCs w:val="18"/>
          <w:lang w:val="es-AR"/>
        </w:rPr>
      </w:pPr>
    </w:p>
    <w:p w14:paraId="0A3EBE7D" w14:textId="67C6B71F" w:rsidR="00A22E24" w:rsidRPr="00FB536C" w:rsidRDefault="00011B4A" w:rsidP="0033638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9D513F">
        <w:rPr>
          <w:rFonts w:ascii="Open Sans" w:hAnsi="Open Sans" w:cs="Open Sans"/>
          <w:sz w:val="18"/>
          <w:szCs w:val="18"/>
          <w:lang w:val="es-AR"/>
        </w:rPr>
        <w:t>Unidad de Sistemas de la UNLP</w:t>
      </w:r>
      <w:r w:rsidR="00EF7609">
        <w:rPr>
          <w:rFonts w:ascii="Open Sans" w:hAnsi="Open Sans" w:cs="Open Sans"/>
          <w:sz w:val="18"/>
          <w:szCs w:val="18"/>
          <w:lang w:val="es-AR"/>
        </w:rPr>
        <w:t xml:space="preserve">. 7 Nº 776. </w:t>
      </w:r>
      <w:r w:rsidR="00CF642D">
        <w:rPr>
          <w:rFonts w:ascii="Open Sans" w:hAnsi="Open Sans" w:cs="Open Sans"/>
          <w:sz w:val="18"/>
          <w:szCs w:val="18"/>
          <w:lang w:val="es-AR"/>
        </w:rPr>
        <w:t>entre</w:t>
      </w:r>
      <w:r w:rsidR="009D513F">
        <w:rPr>
          <w:rFonts w:ascii="Open Sans" w:hAnsi="Open Sans" w:cs="Open Sans"/>
          <w:sz w:val="18"/>
          <w:szCs w:val="18"/>
          <w:lang w:val="es-AR"/>
        </w:rPr>
        <w:t xml:space="preserve"> p</w:t>
      </w:r>
      <w:r w:rsidR="00301789">
        <w:rPr>
          <w:rFonts w:ascii="Open Sans" w:hAnsi="Open Sans" w:cs="Open Sans"/>
          <w:sz w:val="18"/>
          <w:szCs w:val="18"/>
          <w:lang w:val="es-AR"/>
        </w:rPr>
        <w:t>iso Edificio Anexo Presidencia.</w:t>
      </w:r>
    </w:p>
    <w:p w14:paraId="241E86B9" w14:textId="77777777" w:rsidR="00D25611" w:rsidRPr="003A4319" w:rsidRDefault="00D25611" w:rsidP="00011B4A">
      <w:pPr>
        <w:spacing w:line="360" w:lineRule="auto"/>
        <w:jc w:val="both"/>
        <w:rPr>
          <w:rFonts w:ascii="Open Sans" w:hAnsi="Open Sans" w:cs="Open Sans"/>
          <w:sz w:val="18"/>
          <w:szCs w:val="18"/>
          <w:lang w:val="es-AR"/>
        </w:rPr>
      </w:pPr>
    </w:p>
    <w:p w14:paraId="42231B5B" w14:textId="77777777"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14:paraId="57DD5C15" w14:textId="77777777"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14:paraId="62226C4A"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14:paraId="5DA14AD7"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14:paraId="0FC112E5"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14:paraId="7CFE872C"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14:paraId="4B9494BA"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14:paraId="1E1A7339" w14:textId="77777777"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14:paraId="77C30867" w14:textId="77777777"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14:paraId="10264830" w14:textId="77777777"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14:paraId="27AC1B27" w14:textId="77777777"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14:paraId="109A661C" w14:textId="77777777" w:rsidR="00EB0C0C" w:rsidRPr="003F7A28" w:rsidRDefault="00EB0C0C" w:rsidP="007B084B">
      <w:pPr>
        <w:autoSpaceDE w:val="0"/>
        <w:autoSpaceDN w:val="0"/>
        <w:adjustRightInd w:val="0"/>
        <w:spacing w:line="360" w:lineRule="auto"/>
        <w:jc w:val="both"/>
        <w:rPr>
          <w:rFonts w:ascii="Open Sans" w:hAnsi="Open Sans" w:cs="Open Sans"/>
          <w:sz w:val="18"/>
          <w:szCs w:val="18"/>
        </w:rPr>
      </w:pPr>
    </w:p>
    <w:p w14:paraId="0E4C09D4" w14:textId="77777777"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14:paraId="1621D2B3"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14:paraId="2A9CD7D9"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14:paraId="5E1169DC"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14:paraId="5D170871"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14:paraId="57ABC9FD" w14:textId="77777777"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14:paraId="7470E12C" w14:textId="77777777"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14:paraId="297B5543" w14:textId="77777777" w:rsidR="00453E44" w:rsidRDefault="00453E44" w:rsidP="00040984">
      <w:pPr>
        <w:spacing w:line="360" w:lineRule="auto"/>
        <w:jc w:val="both"/>
        <w:rPr>
          <w:rFonts w:ascii="Open Sans" w:hAnsi="Open Sans" w:cs="Open Sans"/>
          <w:b/>
          <w:sz w:val="18"/>
          <w:szCs w:val="18"/>
          <w:lang w:val="es-AR"/>
        </w:rPr>
      </w:pPr>
    </w:p>
    <w:p w14:paraId="7B82C3FA"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14:paraId="62A54973"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14:paraId="79FFB5E3"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14:paraId="61F1C1FE"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14:paraId="12AC2948"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14:paraId="71B87A3B"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14:paraId="4D3629C9" w14:textId="77777777" w:rsidR="00040984" w:rsidRPr="00040984" w:rsidRDefault="00040984" w:rsidP="00040984">
      <w:pPr>
        <w:spacing w:line="360" w:lineRule="auto"/>
        <w:jc w:val="both"/>
        <w:rPr>
          <w:rFonts w:ascii="Open Sans" w:hAnsi="Open Sans" w:cs="Open Sans"/>
          <w:sz w:val="18"/>
          <w:szCs w:val="18"/>
          <w:lang w:val="es-AR"/>
        </w:rPr>
      </w:pPr>
    </w:p>
    <w:p w14:paraId="31EDE3B4" w14:textId="77777777"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14:paraId="0E454882"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14:paraId="12FB6E15"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14:paraId="52BAE0B6"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14:paraId="664B9216" w14:textId="77777777" w:rsidR="00F27871" w:rsidRPr="00040984" w:rsidRDefault="00F27871" w:rsidP="007B084B">
      <w:pPr>
        <w:spacing w:line="360" w:lineRule="auto"/>
        <w:jc w:val="both"/>
        <w:rPr>
          <w:rFonts w:ascii="Open Sans" w:hAnsi="Open Sans" w:cs="Open Sans"/>
          <w:sz w:val="18"/>
          <w:szCs w:val="18"/>
          <w:lang w:val="es-AR"/>
        </w:rPr>
      </w:pPr>
    </w:p>
    <w:p w14:paraId="7C304C60" w14:textId="77777777"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14:paraId="63EEFEC7" w14:textId="77777777" w:rsidR="0091308E" w:rsidRPr="003F7A28" w:rsidRDefault="0091308E" w:rsidP="007B084B">
      <w:pPr>
        <w:spacing w:line="360" w:lineRule="auto"/>
        <w:jc w:val="both"/>
        <w:rPr>
          <w:rFonts w:ascii="Open Sans" w:hAnsi="Open Sans" w:cs="Open Sans"/>
          <w:sz w:val="18"/>
          <w:szCs w:val="18"/>
          <w:lang w:val="es-AR"/>
        </w:rPr>
      </w:pPr>
    </w:p>
    <w:p w14:paraId="62B0F487" w14:textId="77777777"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14:paraId="39A1CFE3" w14:textId="77777777"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14:paraId="0FB10013" w14:textId="77777777" w:rsidR="002F5D17" w:rsidRDefault="002F5D17" w:rsidP="007B084B">
      <w:pPr>
        <w:spacing w:line="360" w:lineRule="auto"/>
        <w:jc w:val="both"/>
        <w:rPr>
          <w:rFonts w:ascii="Open Sans" w:hAnsi="Open Sans" w:cs="Open Sans"/>
          <w:sz w:val="18"/>
          <w:szCs w:val="18"/>
          <w:lang w:val="es-AR"/>
        </w:rPr>
      </w:pPr>
    </w:p>
    <w:p w14:paraId="145C8CC1" w14:textId="77777777"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14:paraId="3D909644" w14:textId="77777777" w:rsidR="00EF7609" w:rsidRDefault="00EF7609" w:rsidP="00011B4A">
      <w:pPr>
        <w:spacing w:line="360" w:lineRule="auto"/>
        <w:jc w:val="both"/>
        <w:rPr>
          <w:rFonts w:ascii="Open Sans" w:hAnsi="Open Sans" w:cs="Open Sans"/>
          <w:sz w:val="18"/>
          <w:szCs w:val="18"/>
          <w:lang w:val="es-AR"/>
        </w:rPr>
      </w:pPr>
    </w:p>
    <w:p w14:paraId="6EE1737C" w14:textId="77777777" w:rsidR="00263A2E" w:rsidRDefault="00263A2E" w:rsidP="00011B4A">
      <w:pPr>
        <w:spacing w:line="360" w:lineRule="auto"/>
        <w:jc w:val="both"/>
        <w:rPr>
          <w:rFonts w:ascii="Open Sans" w:hAnsi="Open Sans" w:cs="Open Sans"/>
          <w:sz w:val="18"/>
          <w:szCs w:val="18"/>
          <w:lang w:val="es-AR"/>
        </w:rPr>
      </w:pPr>
    </w:p>
    <w:p w14:paraId="5A185282" w14:textId="77777777" w:rsidR="00776A02" w:rsidRDefault="00776A02" w:rsidP="00E60353">
      <w:pPr>
        <w:jc w:val="center"/>
        <w:rPr>
          <w:rFonts w:ascii="Open Sans" w:hAnsi="Open Sans" w:cs="Open Sans"/>
          <w:sz w:val="18"/>
          <w:lang w:val="es-AR"/>
        </w:rPr>
      </w:pPr>
    </w:p>
    <w:p w14:paraId="722225CE" w14:textId="77777777" w:rsidR="00776A02" w:rsidRDefault="00776A02" w:rsidP="00E60353">
      <w:pPr>
        <w:jc w:val="center"/>
        <w:rPr>
          <w:rFonts w:ascii="Open Sans" w:hAnsi="Open Sans" w:cs="Open Sans"/>
          <w:sz w:val="18"/>
          <w:lang w:val="es-AR"/>
        </w:rPr>
      </w:pPr>
    </w:p>
    <w:p w14:paraId="23115536" w14:textId="77777777" w:rsidR="00776A02" w:rsidRDefault="00776A02" w:rsidP="00E60353">
      <w:pPr>
        <w:jc w:val="center"/>
        <w:rPr>
          <w:rFonts w:ascii="Open Sans" w:hAnsi="Open Sans" w:cs="Open Sans"/>
          <w:sz w:val="18"/>
          <w:lang w:val="es-AR"/>
        </w:rPr>
      </w:pPr>
    </w:p>
    <w:p w14:paraId="6AFEB861" w14:textId="77777777" w:rsidR="00776A02" w:rsidRDefault="00776A02" w:rsidP="00E60353">
      <w:pPr>
        <w:jc w:val="center"/>
        <w:rPr>
          <w:rFonts w:ascii="Open Sans" w:hAnsi="Open Sans" w:cs="Open Sans"/>
          <w:sz w:val="18"/>
          <w:lang w:val="es-AR"/>
        </w:rPr>
      </w:pPr>
    </w:p>
    <w:p w14:paraId="48F4512E" w14:textId="77777777" w:rsidR="00776A02" w:rsidRDefault="00776A02" w:rsidP="00E60353">
      <w:pPr>
        <w:jc w:val="center"/>
        <w:rPr>
          <w:rFonts w:ascii="Open Sans" w:hAnsi="Open Sans" w:cs="Open Sans"/>
          <w:sz w:val="18"/>
          <w:lang w:val="es-AR"/>
        </w:rPr>
      </w:pPr>
    </w:p>
    <w:p w14:paraId="5FDB39EF" w14:textId="77777777" w:rsidR="00776A02" w:rsidRDefault="00776A02" w:rsidP="00E60353">
      <w:pPr>
        <w:jc w:val="center"/>
        <w:rPr>
          <w:rFonts w:ascii="Open Sans" w:hAnsi="Open Sans" w:cs="Open Sans"/>
          <w:sz w:val="18"/>
          <w:lang w:val="es-AR"/>
        </w:rPr>
      </w:pPr>
    </w:p>
    <w:p w14:paraId="784A7910" w14:textId="77777777" w:rsidR="00776A02" w:rsidRDefault="00776A02" w:rsidP="00E60353">
      <w:pPr>
        <w:jc w:val="center"/>
        <w:rPr>
          <w:rFonts w:ascii="Open Sans" w:hAnsi="Open Sans" w:cs="Open Sans"/>
          <w:sz w:val="18"/>
          <w:lang w:val="es-AR"/>
        </w:rPr>
      </w:pPr>
    </w:p>
    <w:p w14:paraId="5C134296" w14:textId="77777777" w:rsidR="00776A02" w:rsidRDefault="00776A02" w:rsidP="00E60353">
      <w:pPr>
        <w:jc w:val="center"/>
        <w:rPr>
          <w:rFonts w:ascii="Open Sans" w:hAnsi="Open Sans" w:cs="Open Sans"/>
          <w:sz w:val="18"/>
          <w:lang w:val="es-AR"/>
        </w:rPr>
      </w:pPr>
    </w:p>
    <w:p w14:paraId="69EE645C" w14:textId="77777777" w:rsidR="00776A02" w:rsidRDefault="00776A02" w:rsidP="00E60353">
      <w:pPr>
        <w:jc w:val="center"/>
        <w:rPr>
          <w:rFonts w:ascii="Open Sans" w:hAnsi="Open Sans" w:cs="Open Sans"/>
          <w:sz w:val="18"/>
          <w:lang w:val="es-AR"/>
        </w:rPr>
      </w:pPr>
    </w:p>
    <w:p w14:paraId="798CFE87" w14:textId="77777777" w:rsidR="002103BA" w:rsidRDefault="002103BA" w:rsidP="00E60353">
      <w:pPr>
        <w:jc w:val="center"/>
        <w:rPr>
          <w:rFonts w:ascii="Open Sans" w:hAnsi="Open Sans" w:cs="Open Sans"/>
          <w:sz w:val="18"/>
          <w:lang w:val="es-AR"/>
        </w:rPr>
      </w:pPr>
    </w:p>
    <w:p w14:paraId="310D6A78" w14:textId="77777777" w:rsidR="002103BA" w:rsidRDefault="002103BA" w:rsidP="00E60353">
      <w:pPr>
        <w:jc w:val="center"/>
        <w:rPr>
          <w:rFonts w:ascii="Open Sans" w:hAnsi="Open Sans" w:cs="Open Sans"/>
          <w:sz w:val="18"/>
          <w:lang w:val="es-AR"/>
        </w:rPr>
      </w:pPr>
    </w:p>
    <w:p w14:paraId="6ABA46F2" w14:textId="77777777" w:rsidR="002103BA" w:rsidRDefault="002103BA" w:rsidP="00E60353">
      <w:pPr>
        <w:jc w:val="center"/>
        <w:rPr>
          <w:rFonts w:ascii="Open Sans" w:hAnsi="Open Sans" w:cs="Open Sans"/>
          <w:sz w:val="18"/>
          <w:lang w:val="es-AR"/>
        </w:rPr>
      </w:pPr>
    </w:p>
    <w:p w14:paraId="0740AB74" w14:textId="77777777" w:rsidR="002103BA" w:rsidRDefault="002103BA" w:rsidP="00E60353">
      <w:pPr>
        <w:jc w:val="center"/>
        <w:rPr>
          <w:rFonts w:ascii="Open Sans" w:hAnsi="Open Sans" w:cs="Open Sans"/>
          <w:sz w:val="18"/>
          <w:lang w:val="es-AR"/>
        </w:rPr>
      </w:pPr>
    </w:p>
    <w:p w14:paraId="56FE2614" w14:textId="77777777" w:rsidR="002103BA" w:rsidRDefault="002103BA" w:rsidP="00E60353">
      <w:pPr>
        <w:jc w:val="center"/>
        <w:rPr>
          <w:rFonts w:ascii="Open Sans" w:hAnsi="Open Sans" w:cs="Open Sans"/>
          <w:sz w:val="18"/>
          <w:lang w:val="es-AR"/>
        </w:rPr>
      </w:pPr>
    </w:p>
    <w:p w14:paraId="6F07BC28" w14:textId="77777777" w:rsidR="002103BA" w:rsidRDefault="002103BA" w:rsidP="00E60353">
      <w:pPr>
        <w:jc w:val="center"/>
        <w:rPr>
          <w:rFonts w:ascii="Open Sans" w:hAnsi="Open Sans" w:cs="Open Sans"/>
          <w:sz w:val="18"/>
          <w:lang w:val="es-AR"/>
        </w:rPr>
      </w:pPr>
    </w:p>
    <w:p w14:paraId="16CA4425" w14:textId="77777777" w:rsidR="002103BA" w:rsidRDefault="002103BA" w:rsidP="00E60353">
      <w:pPr>
        <w:jc w:val="center"/>
        <w:rPr>
          <w:rFonts w:ascii="Open Sans" w:hAnsi="Open Sans" w:cs="Open Sans"/>
          <w:sz w:val="18"/>
          <w:lang w:val="es-AR"/>
        </w:rPr>
      </w:pPr>
    </w:p>
    <w:p w14:paraId="68A4EB6C" w14:textId="77777777" w:rsidR="002103BA" w:rsidRDefault="002103BA" w:rsidP="00E60353">
      <w:pPr>
        <w:jc w:val="center"/>
        <w:rPr>
          <w:rFonts w:ascii="Open Sans" w:hAnsi="Open Sans" w:cs="Open Sans"/>
          <w:sz w:val="18"/>
          <w:lang w:val="es-AR"/>
        </w:rPr>
      </w:pPr>
    </w:p>
    <w:p w14:paraId="19E87FFA" w14:textId="77777777" w:rsidR="002103BA" w:rsidRDefault="002103BA" w:rsidP="00E60353">
      <w:pPr>
        <w:jc w:val="center"/>
        <w:rPr>
          <w:rFonts w:ascii="Open Sans" w:hAnsi="Open Sans" w:cs="Open Sans"/>
          <w:sz w:val="18"/>
          <w:lang w:val="es-AR"/>
        </w:rPr>
      </w:pPr>
    </w:p>
    <w:p w14:paraId="07826953" w14:textId="77777777" w:rsidR="002103BA" w:rsidRDefault="002103BA" w:rsidP="00E60353">
      <w:pPr>
        <w:jc w:val="center"/>
        <w:rPr>
          <w:rFonts w:ascii="Open Sans" w:hAnsi="Open Sans" w:cs="Open Sans"/>
          <w:sz w:val="18"/>
          <w:lang w:val="es-AR"/>
        </w:rPr>
      </w:pPr>
    </w:p>
    <w:p w14:paraId="310F3DEA" w14:textId="77777777" w:rsidR="002103BA" w:rsidRDefault="002103BA" w:rsidP="00E60353">
      <w:pPr>
        <w:jc w:val="center"/>
        <w:rPr>
          <w:rFonts w:ascii="Open Sans" w:hAnsi="Open Sans" w:cs="Open Sans"/>
          <w:sz w:val="18"/>
          <w:lang w:val="es-AR"/>
        </w:rPr>
      </w:pPr>
    </w:p>
    <w:p w14:paraId="30C70CA8" w14:textId="77777777" w:rsidR="002103BA" w:rsidRDefault="002103BA" w:rsidP="00E60353">
      <w:pPr>
        <w:jc w:val="center"/>
        <w:rPr>
          <w:rFonts w:ascii="Open Sans" w:hAnsi="Open Sans" w:cs="Open Sans"/>
          <w:sz w:val="18"/>
          <w:lang w:val="es-AR"/>
        </w:rPr>
      </w:pPr>
    </w:p>
    <w:p w14:paraId="5F3D49EB" w14:textId="77777777" w:rsidR="002103BA" w:rsidRDefault="002103BA" w:rsidP="00E60353">
      <w:pPr>
        <w:jc w:val="center"/>
        <w:rPr>
          <w:rFonts w:ascii="Open Sans" w:hAnsi="Open Sans" w:cs="Open Sans"/>
          <w:sz w:val="18"/>
          <w:lang w:val="es-AR"/>
        </w:rPr>
      </w:pPr>
    </w:p>
    <w:p w14:paraId="4D49A1C0" w14:textId="77777777" w:rsidR="002103BA" w:rsidRDefault="002103BA" w:rsidP="00E60353">
      <w:pPr>
        <w:jc w:val="center"/>
        <w:rPr>
          <w:rFonts w:ascii="Open Sans" w:hAnsi="Open Sans" w:cs="Open Sans"/>
          <w:sz w:val="18"/>
          <w:lang w:val="es-AR"/>
        </w:rPr>
      </w:pPr>
    </w:p>
    <w:p w14:paraId="1CCF1360" w14:textId="77777777" w:rsidR="002103BA" w:rsidRDefault="002103BA" w:rsidP="00E60353">
      <w:pPr>
        <w:jc w:val="center"/>
        <w:rPr>
          <w:rFonts w:ascii="Open Sans" w:hAnsi="Open Sans" w:cs="Open Sans"/>
          <w:sz w:val="18"/>
          <w:lang w:val="es-AR"/>
        </w:rPr>
      </w:pPr>
    </w:p>
    <w:p w14:paraId="4F270E6F" w14:textId="77777777" w:rsidR="002103BA" w:rsidRDefault="002103BA" w:rsidP="00E60353">
      <w:pPr>
        <w:jc w:val="center"/>
        <w:rPr>
          <w:rFonts w:ascii="Open Sans" w:hAnsi="Open Sans" w:cs="Open Sans"/>
          <w:sz w:val="18"/>
          <w:lang w:val="es-AR"/>
        </w:rPr>
      </w:pPr>
    </w:p>
    <w:p w14:paraId="286199E2" w14:textId="77777777" w:rsidR="002103BA" w:rsidRDefault="002103BA" w:rsidP="00E60353">
      <w:pPr>
        <w:jc w:val="center"/>
        <w:rPr>
          <w:rFonts w:ascii="Open Sans" w:hAnsi="Open Sans" w:cs="Open Sans"/>
          <w:sz w:val="18"/>
          <w:lang w:val="es-AR"/>
        </w:rPr>
      </w:pPr>
    </w:p>
    <w:p w14:paraId="4359399C" w14:textId="77777777" w:rsidR="002103BA" w:rsidRDefault="002103BA" w:rsidP="00E60353">
      <w:pPr>
        <w:jc w:val="center"/>
        <w:rPr>
          <w:rFonts w:ascii="Open Sans" w:hAnsi="Open Sans" w:cs="Open Sans"/>
          <w:sz w:val="18"/>
          <w:lang w:val="es-AR"/>
        </w:rPr>
      </w:pPr>
    </w:p>
    <w:p w14:paraId="5103EC97" w14:textId="77777777" w:rsidR="002103BA" w:rsidRDefault="002103BA" w:rsidP="00E60353">
      <w:pPr>
        <w:jc w:val="center"/>
        <w:rPr>
          <w:rFonts w:ascii="Open Sans" w:hAnsi="Open Sans" w:cs="Open Sans"/>
          <w:sz w:val="18"/>
          <w:lang w:val="es-AR"/>
        </w:rPr>
      </w:pPr>
    </w:p>
    <w:p w14:paraId="1E982B4F" w14:textId="77777777" w:rsidR="002103BA" w:rsidRDefault="002103BA" w:rsidP="00E60353">
      <w:pPr>
        <w:jc w:val="center"/>
        <w:rPr>
          <w:rFonts w:ascii="Open Sans" w:hAnsi="Open Sans" w:cs="Open Sans"/>
          <w:sz w:val="18"/>
          <w:lang w:val="es-AR"/>
        </w:rPr>
      </w:pPr>
    </w:p>
    <w:p w14:paraId="4EC22FFE" w14:textId="77777777" w:rsidR="002103BA" w:rsidRDefault="002103BA" w:rsidP="00E60353">
      <w:pPr>
        <w:jc w:val="center"/>
        <w:rPr>
          <w:rFonts w:ascii="Open Sans" w:hAnsi="Open Sans" w:cs="Open Sans"/>
          <w:sz w:val="18"/>
          <w:lang w:val="es-AR"/>
        </w:rPr>
      </w:pPr>
    </w:p>
    <w:p w14:paraId="0AB80941" w14:textId="77777777" w:rsidR="002103BA" w:rsidRDefault="002103BA" w:rsidP="00E60353">
      <w:pPr>
        <w:jc w:val="center"/>
        <w:rPr>
          <w:rFonts w:ascii="Open Sans" w:hAnsi="Open Sans" w:cs="Open Sans"/>
          <w:sz w:val="18"/>
          <w:lang w:val="es-AR"/>
        </w:rPr>
      </w:pPr>
    </w:p>
    <w:p w14:paraId="5147BE41" w14:textId="77777777" w:rsidR="002103BA" w:rsidRDefault="002103BA" w:rsidP="00E60353">
      <w:pPr>
        <w:jc w:val="center"/>
        <w:rPr>
          <w:rFonts w:ascii="Open Sans" w:hAnsi="Open Sans" w:cs="Open Sans"/>
          <w:sz w:val="18"/>
          <w:lang w:val="es-AR"/>
        </w:rPr>
      </w:pPr>
    </w:p>
    <w:p w14:paraId="485AB3EE" w14:textId="77777777" w:rsidR="002103BA" w:rsidRDefault="002103BA" w:rsidP="00E60353">
      <w:pPr>
        <w:jc w:val="center"/>
        <w:rPr>
          <w:rFonts w:ascii="Open Sans" w:hAnsi="Open Sans" w:cs="Open Sans"/>
          <w:sz w:val="18"/>
          <w:lang w:val="es-AR"/>
        </w:rPr>
      </w:pPr>
    </w:p>
    <w:p w14:paraId="5AB59603" w14:textId="77777777" w:rsidR="002103BA" w:rsidRDefault="002103BA" w:rsidP="00E60353">
      <w:pPr>
        <w:jc w:val="center"/>
        <w:rPr>
          <w:rFonts w:ascii="Open Sans" w:hAnsi="Open Sans" w:cs="Open Sans"/>
          <w:sz w:val="18"/>
          <w:lang w:val="es-AR"/>
        </w:rPr>
      </w:pPr>
    </w:p>
    <w:p w14:paraId="0348E828" w14:textId="77777777" w:rsidR="002103BA" w:rsidRDefault="002103BA" w:rsidP="00E60353">
      <w:pPr>
        <w:jc w:val="center"/>
        <w:rPr>
          <w:rFonts w:ascii="Open Sans" w:hAnsi="Open Sans" w:cs="Open Sans"/>
          <w:sz w:val="18"/>
          <w:lang w:val="es-AR"/>
        </w:rPr>
      </w:pPr>
    </w:p>
    <w:p w14:paraId="1EFEEBB3" w14:textId="77777777" w:rsidR="002103BA" w:rsidRDefault="002103BA" w:rsidP="00E60353">
      <w:pPr>
        <w:jc w:val="center"/>
        <w:rPr>
          <w:rFonts w:ascii="Open Sans" w:hAnsi="Open Sans" w:cs="Open Sans"/>
          <w:sz w:val="18"/>
          <w:lang w:val="es-AR"/>
        </w:rPr>
      </w:pPr>
    </w:p>
    <w:p w14:paraId="34A4E91A" w14:textId="77777777" w:rsidR="002103BA" w:rsidRDefault="002103BA" w:rsidP="00E60353">
      <w:pPr>
        <w:jc w:val="center"/>
        <w:rPr>
          <w:rFonts w:ascii="Open Sans" w:hAnsi="Open Sans" w:cs="Open Sans"/>
          <w:sz w:val="18"/>
          <w:lang w:val="es-AR"/>
        </w:rPr>
      </w:pPr>
    </w:p>
    <w:p w14:paraId="358F6855" w14:textId="77777777"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w14:anchorId="38F18589">
          <v:shape id="_x0000_i1027" type="#_x0000_t75" style="width:1in;height:65.25pt" o:ole="" fillcolor="window">
            <v:imagedata r:id="rId8" o:title=""/>
          </v:shape>
          <o:OLEObject Type="Embed" ProgID="MSDraw" ShapeID="_x0000_i1027" DrawAspect="Content" ObjectID="_1709358864" r:id="rId15">
            <o:FieldCodes>\* MERGEFORMAT</o:FieldCodes>
          </o:OLEObject>
        </w:object>
      </w:r>
    </w:p>
    <w:p w14:paraId="2974683E" w14:textId="77777777"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14:paraId="71CFE76A" w14:textId="77777777"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14:paraId="4FEDC5FE"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14:paraId="6FD17E1B"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14:paraId="52DFD408"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14:paraId="6FD62B6B"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14:paraId="064C9306" w14:textId="77777777"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14:paraId="42B0F71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14:paraId="1A030F42"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14:paraId="026D26C7"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14:paraId="307564EE"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14:paraId="22ADC0A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14:paraId="7EC39383"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14:paraId="2FFEFD2E"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14:paraId="64439976" w14:textId="77777777" w:rsidR="00F44FC6" w:rsidRPr="003F7A28" w:rsidRDefault="00F44FC6" w:rsidP="00A13081">
      <w:pPr>
        <w:spacing w:line="360" w:lineRule="auto"/>
        <w:jc w:val="both"/>
        <w:rPr>
          <w:rFonts w:ascii="Open Sans" w:hAnsi="Open Sans" w:cs="Open Sans"/>
          <w:b/>
          <w:sz w:val="18"/>
          <w:lang w:val="es-AR"/>
        </w:rPr>
      </w:pPr>
    </w:p>
    <w:p w14:paraId="10633636" w14:textId="77777777"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14:paraId="49237023" w14:textId="77777777"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14:paraId="6F91C33B" w14:textId="77777777" w:rsidR="00A13081" w:rsidRPr="003F7A28" w:rsidRDefault="00A13081" w:rsidP="00A13081">
      <w:pPr>
        <w:spacing w:line="360" w:lineRule="auto"/>
        <w:jc w:val="both"/>
        <w:rPr>
          <w:rFonts w:ascii="Open Sans" w:hAnsi="Open Sans" w:cs="Open Sans"/>
          <w:sz w:val="18"/>
          <w:lang w:val="es-AR"/>
        </w:rPr>
      </w:pPr>
    </w:p>
    <w:p w14:paraId="45FBAA71"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14:paraId="62C67C34" w14:textId="77777777"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14:paraId="7397B7D8" w14:textId="77777777"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14:paraId="1E74DB52" w14:textId="77777777" w:rsidR="00A13081" w:rsidRPr="003F7A28" w:rsidRDefault="00A13081" w:rsidP="00A13081">
      <w:pPr>
        <w:spacing w:line="360" w:lineRule="auto"/>
        <w:jc w:val="both"/>
        <w:rPr>
          <w:rFonts w:ascii="Open Sans" w:hAnsi="Open Sans" w:cs="Open Sans"/>
          <w:sz w:val="18"/>
          <w:lang w:val="es-AR"/>
        </w:rPr>
      </w:pPr>
    </w:p>
    <w:p w14:paraId="040EAA64" w14:textId="77777777"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14:paraId="41AB6A63" w14:textId="77777777" w:rsidR="008A5873" w:rsidRPr="003F7A28" w:rsidRDefault="008A5873" w:rsidP="00A13081">
      <w:pPr>
        <w:spacing w:line="360" w:lineRule="auto"/>
        <w:jc w:val="both"/>
        <w:rPr>
          <w:rFonts w:ascii="Open Sans" w:hAnsi="Open Sans" w:cs="Open Sans"/>
          <w:b/>
          <w:sz w:val="18"/>
          <w:lang w:val="es-AR"/>
        </w:rPr>
      </w:pPr>
    </w:p>
    <w:p w14:paraId="681D2A4F"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14:paraId="41ED0A71"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14:paraId="3DB6608D"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14:paraId="18A2D05A"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14:paraId="391FB8FB" w14:textId="77777777"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14:paraId="11083613"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14:paraId="030F35EC"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14:paraId="799448FE"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14:paraId="48C12333"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14:paraId="34702DBA"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14:paraId="4E96F603"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14:paraId="1068A8D6"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14:paraId="1A21C1C2" w14:textId="77777777" w:rsidR="00A13081" w:rsidRPr="003F7A28" w:rsidRDefault="00A13081" w:rsidP="00A13081">
      <w:pPr>
        <w:spacing w:line="360" w:lineRule="auto"/>
        <w:jc w:val="both"/>
        <w:rPr>
          <w:rFonts w:ascii="Open Sans" w:hAnsi="Open Sans" w:cs="Open Sans"/>
          <w:sz w:val="18"/>
          <w:lang w:val="es-AR"/>
        </w:rPr>
      </w:pPr>
    </w:p>
    <w:p w14:paraId="1C12E2CE"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14:paraId="1B93BC93"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14:paraId="0DB60EAD"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14:paraId="1C5DA9F6"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14:paraId="504E152A"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14:paraId="5E8EBB15" w14:textId="77777777"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14:paraId="24ABF1C4"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7366BD93"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14:paraId="47839448" w14:textId="77777777" w:rsidR="00A13081" w:rsidRPr="003F7A28" w:rsidRDefault="00A13081" w:rsidP="00A13081">
      <w:pPr>
        <w:spacing w:line="360" w:lineRule="auto"/>
        <w:jc w:val="both"/>
        <w:rPr>
          <w:rFonts w:ascii="Open Sans" w:hAnsi="Open Sans" w:cs="Open Sans"/>
          <w:sz w:val="18"/>
          <w:lang w:val="es-AR"/>
        </w:rPr>
      </w:pPr>
    </w:p>
    <w:p w14:paraId="1DDC6CF1"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14:paraId="2C4C2AC6"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0111C3E0" w14:textId="77777777"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14:paraId="219428F7" w14:textId="77777777" w:rsidR="00450DA3" w:rsidRPr="003F7A28" w:rsidRDefault="00450DA3" w:rsidP="00A13081">
      <w:pPr>
        <w:spacing w:line="360" w:lineRule="auto"/>
        <w:jc w:val="both"/>
        <w:rPr>
          <w:rFonts w:ascii="Open Sans" w:hAnsi="Open Sans" w:cs="Open Sans"/>
          <w:sz w:val="18"/>
          <w:szCs w:val="18"/>
        </w:rPr>
      </w:pPr>
    </w:p>
    <w:p w14:paraId="4BF4553C" w14:textId="77777777"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14:paraId="7776CB67" w14:textId="77777777" w:rsidR="001B3627" w:rsidRPr="003F7A28" w:rsidRDefault="001B3627" w:rsidP="007B084B">
      <w:pPr>
        <w:spacing w:line="360" w:lineRule="auto"/>
        <w:jc w:val="both"/>
        <w:rPr>
          <w:rFonts w:ascii="Open Sans" w:hAnsi="Open Sans" w:cs="Open Sans"/>
          <w:sz w:val="18"/>
          <w:lang w:val="es-AR"/>
        </w:rPr>
      </w:pPr>
    </w:p>
    <w:p w14:paraId="23662675"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14:paraId="20DE09AF" w14:textId="77777777" w:rsidR="001B3627" w:rsidRPr="003F7A28" w:rsidRDefault="001B3627" w:rsidP="007B084B">
      <w:pPr>
        <w:spacing w:line="360" w:lineRule="auto"/>
        <w:jc w:val="both"/>
        <w:rPr>
          <w:rFonts w:ascii="Open Sans" w:hAnsi="Open Sans" w:cs="Open Sans"/>
          <w:sz w:val="18"/>
          <w:lang w:val="es-AR"/>
        </w:rPr>
      </w:pPr>
    </w:p>
    <w:p w14:paraId="01263460"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14:paraId="31B40A63" w14:textId="77777777"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14:paraId="62FF44B1" w14:textId="77777777"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14:paraId="75FB1FA3" w14:textId="77777777"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14:paraId="3DF9B6F0"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14:paraId="2FEBDF71"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14:paraId="06E7CC1E" w14:textId="77777777"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14:paraId="058E5B1E"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414A3490"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14:paraId="56CF47A9"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14:paraId="68FD05F1"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14:paraId="4DD9EFCD"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14:paraId="3CD171FA"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14:paraId="4A0E49E1"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14:paraId="21351036"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0BBBA86F" w14:textId="77777777"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14:paraId="3939625F" w14:textId="77777777"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14:paraId="697FAB41" w14:textId="77777777" w:rsidR="003D6742" w:rsidRPr="003F7A28" w:rsidRDefault="003D6742" w:rsidP="00072DAF">
      <w:pPr>
        <w:spacing w:line="360" w:lineRule="auto"/>
        <w:jc w:val="both"/>
        <w:rPr>
          <w:rFonts w:ascii="Open Sans" w:hAnsi="Open Sans" w:cs="Open Sans"/>
          <w:sz w:val="18"/>
          <w:lang w:val="es-AR"/>
        </w:rPr>
      </w:pPr>
    </w:p>
    <w:p w14:paraId="25748F88" w14:textId="77777777"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14:paraId="03B31320" w14:textId="77777777"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w14:anchorId="6D6B6D32">
          <v:shape id="_x0000_i1028" type="#_x0000_t75" style="width:64.5pt;height:57.75pt" o:ole="" fillcolor="window">
            <v:imagedata r:id="rId8" o:title=""/>
          </v:shape>
          <o:OLEObject Type="Embed" ProgID="MSDraw" ShapeID="_x0000_i1028" DrawAspect="Content" ObjectID="_1709358865" r:id="rId22">
            <o:FieldCodes>\* MERGEFORMAT</o:FieldCodes>
          </o:OLEObject>
        </w:object>
      </w:r>
    </w:p>
    <w:p w14:paraId="053DE37D"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14:paraId="324CEF1A"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14:paraId="4C7D973B" w14:textId="77777777" w:rsidR="00F74354" w:rsidRPr="003F7A28" w:rsidRDefault="00F74354" w:rsidP="006470CA">
      <w:pPr>
        <w:spacing w:line="360" w:lineRule="auto"/>
        <w:jc w:val="both"/>
        <w:rPr>
          <w:rFonts w:ascii="Open Sans" w:hAnsi="Open Sans" w:cs="Open Sans"/>
          <w:b/>
          <w:sz w:val="18"/>
          <w:lang w:val="es-AR"/>
        </w:rPr>
      </w:pPr>
    </w:p>
    <w:p w14:paraId="091F83A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14:paraId="190A99FA" w14:textId="77777777" w:rsidR="00F74354" w:rsidRPr="003F7A28" w:rsidRDefault="00F74354" w:rsidP="006470CA">
      <w:pPr>
        <w:spacing w:line="360" w:lineRule="auto"/>
        <w:jc w:val="both"/>
        <w:rPr>
          <w:rFonts w:ascii="Open Sans" w:hAnsi="Open Sans" w:cs="Open Sans"/>
          <w:sz w:val="18"/>
          <w:lang w:val="es-AR"/>
        </w:rPr>
      </w:pPr>
    </w:p>
    <w:p w14:paraId="46C1CC6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14:paraId="13CBA1A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14:paraId="06053E6A"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14:paraId="12382B9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14:paraId="0FEC495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14:paraId="76C59AFD" w14:textId="77777777" w:rsidR="00F74354" w:rsidRPr="003F7A28" w:rsidRDefault="00F74354" w:rsidP="006470CA">
      <w:pPr>
        <w:spacing w:line="360" w:lineRule="auto"/>
        <w:jc w:val="both"/>
        <w:rPr>
          <w:rFonts w:ascii="Open Sans" w:hAnsi="Open Sans" w:cs="Open Sans"/>
          <w:sz w:val="18"/>
          <w:lang w:val="es-AR"/>
        </w:rPr>
      </w:pPr>
    </w:p>
    <w:p w14:paraId="15D7D1B3"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14:paraId="13948830" w14:textId="77777777" w:rsidR="00F74354" w:rsidRPr="003F7A28" w:rsidRDefault="00F74354" w:rsidP="006470CA">
      <w:pPr>
        <w:spacing w:line="360" w:lineRule="auto"/>
        <w:jc w:val="both"/>
        <w:rPr>
          <w:rFonts w:ascii="Open Sans" w:hAnsi="Open Sans" w:cs="Open Sans"/>
          <w:sz w:val="18"/>
          <w:lang w:val="es-AR"/>
        </w:rPr>
      </w:pPr>
    </w:p>
    <w:p w14:paraId="443949D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14:paraId="64D2A3FB" w14:textId="77777777" w:rsidR="001D7423" w:rsidRPr="003F7A28" w:rsidRDefault="001D7423" w:rsidP="006470CA">
      <w:pPr>
        <w:spacing w:line="360" w:lineRule="auto"/>
        <w:jc w:val="both"/>
        <w:rPr>
          <w:rFonts w:ascii="Open Sans" w:hAnsi="Open Sans" w:cs="Open Sans"/>
          <w:sz w:val="18"/>
          <w:lang w:val="es-AR"/>
        </w:rPr>
      </w:pPr>
    </w:p>
    <w:p w14:paraId="7FE9BD1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14:paraId="4507B3D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14:paraId="538BC1AF" w14:textId="77777777" w:rsidR="00F74354" w:rsidRPr="003F7A28" w:rsidRDefault="00F74354" w:rsidP="006470CA">
      <w:pPr>
        <w:spacing w:line="360" w:lineRule="auto"/>
        <w:jc w:val="both"/>
        <w:rPr>
          <w:rFonts w:ascii="Open Sans" w:hAnsi="Open Sans" w:cs="Open Sans"/>
          <w:sz w:val="18"/>
          <w:lang w:val="es-AR"/>
        </w:rPr>
      </w:pPr>
    </w:p>
    <w:p w14:paraId="33922A5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14:paraId="096F4EA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14:paraId="0E2950F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14:paraId="62139D3F" w14:textId="77777777" w:rsidR="00F74354" w:rsidRPr="003F7A28" w:rsidRDefault="00F74354" w:rsidP="006470CA">
      <w:pPr>
        <w:spacing w:line="360" w:lineRule="auto"/>
        <w:jc w:val="both"/>
        <w:rPr>
          <w:rFonts w:ascii="Open Sans" w:hAnsi="Open Sans" w:cs="Open Sans"/>
          <w:sz w:val="18"/>
          <w:lang w:val="es-AR"/>
        </w:rPr>
      </w:pPr>
    </w:p>
    <w:p w14:paraId="2584565A"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14:paraId="60F173B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14:paraId="29F11616" w14:textId="77777777" w:rsidR="00F74354" w:rsidRPr="003F7A28" w:rsidRDefault="00F74354" w:rsidP="006470CA">
      <w:pPr>
        <w:spacing w:line="360" w:lineRule="auto"/>
        <w:jc w:val="both"/>
        <w:rPr>
          <w:rFonts w:ascii="Open Sans" w:hAnsi="Open Sans" w:cs="Open Sans"/>
          <w:sz w:val="18"/>
          <w:lang w:val="es-AR"/>
        </w:rPr>
      </w:pPr>
    </w:p>
    <w:p w14:paraId="20E9255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14:paraId="2B49F17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14:paraId="4EC135ED"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14:paraId="653E9AD0"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14:paraId="2DC615F9" w14:textId="77777777" w:rsidR="00F74354" w:rsidRPr="003F7A28" w:rsidRDefault="00F74354" w:rsidP="006470CA">
      <w:pPr>
        <w:spacing w:line="360" w:lineRule="auto"/>
        <w:jc w:val="both"/>
        <w:rPr>
          <w:rFonts w:ascii="Open Sans" w:hAnsi="Open Sans" w:cs="Open Sans"/>
          <w:sz w:val="18"/>
          <w:lang w:val="es-AR"/>
        </w:rPr>
      </w:pPr>
    </w:p>
    <w:p w14:paraId="2345C75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14:paraId="46FC9B23"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14:paraId="63D85B5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14:paraId="7E34F956" w14:textId="77777777" w:rsidR="00F74354" w:rsidRPr="003F7A28" w:rsidRDefault="00F74354" w:rsidP="00F74354">
      <w:pPr>
        <w:spacing w:line="360" w:lineRule="auto"/>
        <w:rPr>
          <w:rFonts w:ascii="Open Sans" w:hAnsi="Open Sans" w:cs="Open Sans"/>
          <w:sz w:val="18"/>
          <w:lang w:val="es-AR"/>
        </w:rPr>
      </w:pPr>
    </w:p>
    <w:p w14:paraId="514E4530"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14:paraId="42C1207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14:paraId="06079A3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14:paraId="6CB4557F"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14:paraId="5D40CC5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14:paraId="19EC1254" w14:textId="77777777" w:rsidR="00F74354" w:rsidRPr="003F7A28" w:rsidRDefault="00F74354" w:rsidP="00F74354">
      <w:pPr>
        <w:spacing w:line="360" w:lineRule="auto"/>
        <w:rPr>
          <w:rFonts w:ascii="Open Sans" w:hAnsi="Open Sans" w:cs="Open Sans"/>
          <w:sz w:val="18"/>
          <w:lang w:val="es-AR"/>
        </w:rPr>
      </w:pPr>
    </w:p>
    <w:p w14:paraId="1087E980"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14:paraId="491583D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14:paraId="596F3BE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14:paraId="1B5AB9C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14:paraId="029505F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14:paraId="2A12C14E"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14:paraId="2C8E886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14:paraId="7312E72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14:paraId="373B7F7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14:paraId="0094E0A8"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14:paraId="6A7B2EE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14:paraId="12C30B4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14:paraId="5F95041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14:paraId="72CB3AB3"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14:paraId="7997DC63"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14:paraId="51EEA97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14:paraId="4BE7280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14:paraId="7DF81F95"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14:paraId="32E0A56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14:paraId="6F36D14F" w14:textId="77777777" w:rsidR="00F74354" w:rsidRPr="003F7A28" w:rsidRDefault="00F74354" w:rsidP="00F74354">
      <w:pPr>
        <w:spacing w:line="360" w:lineRule="auto"/>
        <w:rPr>
          <w:rFonts w:ascii="Open Sans" w:hAnsi="Open Sans" w:cs="Open Sans"/>
          <w:sz w:val="18"/>
          <w:lang w:val="es-AR"/>
        </w:rPr>
      </w:pPr>
    </w:p>
    <w:p w14:paraId="2508C2EE"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14:paraId="5C2AE86B" w14:textId="77777777" w:rsidR="00F74354" w:rsidRPr="003F7A28" w:rsidRDefault="00F74354" w:rsidP="00F74354">
      <w:pPr>
        <w:spacing w:line="360" w:lineRule="auto"/>
        <w:rPr>
          <w:rFonts w:ascii="Open Sans" w:hAnsi="Open Sans" w:cs="Open Sans"/>
          <w:sz w:val="18"/>
          <w:lang w:val="es-AR"/>
        </w:rPr>
      </w:pPr>
    </w:p>
    <w:p w14:paraId="75234768"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14:paraId="6577484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14:paraId="2C1BDFF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14:paraId="446C1EAF" w14:textId="77777777" w:rsidR="00F74354" w:rsidRPr="003F7A28" w:rsidRDefault="00F74354" w:rsidP="00F74354">
      <w:pPr>
        <w:spacing w:line="360" w:lineRule="auto"/>
        <w:rPr>
          <w:rFonts w:ascii="Open Sans" w:hAnsi="Open Sans" w:cs="Open Sans"/>
          <w:b/>
          <w:sz w:val="18"/>
        </w:rPr>
      </w:pPr>
    </w:p>
    <w:p w14:paraId="02E2078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14:paraId="344690D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14:paraId="1230668D" w14:textId="77777777" w:rsidR="00F74354" w:rsidRPr="003F7A28" w:rsidRDefault="00F74354" w:rsidP="00F74354">
      <w:pPr>
        <w:spacing w:line="360" w:lineRule="auto"/>
        <w:rPr>
          <w:rFonts w:ascii="Open Sans" w:hAnsi="Open Sans" w:cs="Open Sans"/>
          <w:sz w:val="18"/>
        </w:rPr>
      </w:pPr>
    </w:p>
    <w:p w14:paraId="65DAE7C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14:paraId="19FB35E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14:paraId="554FD2F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14:paraId="725DCEE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14:paraId="13D69CE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14:paraId="2B4F0E6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14:paraId="12E9861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14:paraId="23CA5BC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14:paraId="252EB97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14:paraId="0C8D75C7" w14:textId="77777777" w:rsidR="00F74354" w:rsidRPr="003F7A28" w:rsidRDefault="00F74354" w:rsidP="00F74354">
      <w:pPr>
        <w:spacing w:line="360" w:lineRule="auto"/>
        <w:rPr>
          <w:rFonts w:ascii="Open Sans" w:hAnsi="Open Sans" w:cs="Open Sans"/>
          <w:sz w:val="18"/>
        </w:rPr>
      </w:pPr>
    </w:p>
    <w:p w14:paraId="29EC169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14:paraId="612B09F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14:paraId="4B29957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14:paraId="1558603C" w14:textId="77777777" w:rsidR="00F74354" w:rsidRPr="003F7A28" w:rsidRDefault="00F74354" w:rsidP="00F74354">
      <w:pPr>
        <w:spacing w:line="360" w:lineRule="auto"/>
        <w:rPr>
          <w:rFonts w:ascii="Open Sans" w:hAnsi="Open Sans" w:cs="Open Sans"/>
          <w:b/>
          <w:sz w:val="18"/>
        </w:rPr>
      </w:pPr>
    </w:p>
    <w:p w14:paraId="7A709B6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14:paraId="4D060AA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14:paraId="7BD3222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14:paraId="6DD1ED3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14:paraId="29860F8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14:paraId="170F737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14:paraId="46CD242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14:paraId="46F18F9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14:paraId="3C1D708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14:paraId="50722C5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14:paraId="471B6B1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14:paraId="01E7D2E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14:paraId="3593C72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14:paraId="014D1DF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14:paraId="06822BB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14:paraId="4AD4202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14:paraId="46E1D27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14:paraId="6052E69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14:paraId="6765B2E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14:paraId="438E408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14:paraId="434D923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14:paraId="11EF43C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14:paraId="23076C6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14:paraId="6ED5853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14:paraId="1064E08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14:paraId="0907836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14:paraId="0047C0E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14:paraId="5BC0659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14:paraId="7F07100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14:paraId="4CFDC1A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14:paraId="3DFB85B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14:paraId="75460AC8" w14:textId="77777777"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14:paraId="1B188F2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14:paraId="18394FD9" w14:textId="77777777" w:rsidR="00F74354" w:rsidRPr="003F7A28" w:rsidRDefault="00F74354" w:rsidP="00F74354">
      <w:pPr>
        <w:spacing w:line="360" w:lineRule="auto"/>
        <w:rPr>
          <w:rFonts w:ascii="Open Sans" w:hAnsi="Open Sans" w:cs="Open Sans"/>
          <w:sz w:val="18"/>
        </w:rPr>
      </w:pPr>
    </w:p>
    <w:p w14:paraId="69B8E88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14:paraId="75BDAC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14:paraId="088252F3" w14:textId="77777777"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w14:anchorId="0BF4DDBC">
          <v:shape id="_x0000_i1029" type="#_x0000_t75" style="width:1in;height:65.25pt" o:ole="" fillcolor="window">
            <v:imagedata r:id="rId8" o:title=""/>
          </v:shape>
          <o:OLEObject Type="Embed" ProgID="MSDraw" ShapeID="_x0000_i1029" DrawAspect="Content" ObjectID="_1709358866" r:id="rId23">
            <o:FieldCodes>\* MERGEFORMAT</o:FieldCodes>
          </o:OLEObject>
        </w:object>
      </w:r>
    </w:p>
    <w:p w14:paraId="190094AA" w14:textId="77777777"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14:paraId="4653EE03" w14:textId="77777777" w:rsidR="00C27336" w:rsidRDefault="00C27336" w:rsidP="00223001">
      <w:pPr>
        <w:rPr>
          <w:rFonts w:ascii="Open Sans" w:hAnsi="Open Sans" w:cs="Open Sans"/>
          <w:caps/>
          <w:sz w:val="18"/>
          <w:szCs w:val="18"/>
          <w:lang w:eastAsia="es-AR"/>
        </w:rPr>
      </w:pPr>
    </w:p>
    <w:p w14:paraId="2B15D8D9" w14:textId="77777777" w:rsidR="00D52A45" w:rsidRDefault="001D3A8D" w:rsidP="008A7D17">
      <w:pPr>
        <w:rPr>
          <w:rFonts w:ascii="Open Sans" w:hAnsi="Open Sans" w:cs="Open Sans"/>
          <w:sz w:val="18"/>
          <w:szCs w:val="18"/>
          <w:u w:val="single"/>
          <w:lang w:val="es-AR" w:eastAsia="es-AR"/>
        </w:rPr>
      </w:pPr>
      <w:r>
        <w:rPr>
          <w:rFonts w:ascii="Open Sans" w:hAnsi="Open Sans" w:cs="Open Sans"/>
          <w:sz w:val="18"/>
          <w:szCs w:val="18"/>
          <w:u w:val="single"/>
          <w:lang w:val="es-AR" w:eastAsia="es-AR"/>
        </w:rPr>
        <w:t xml:space="preserve">ITEM 1-CANTIDAD </w:t>
      </w:r>
      <w:r w:rsidR="00411BE3">
        <w:rPr>
          <w:rFonts w:ascii="Open Sans" w:hAnsi="Open Sans" w:cs="Open Sans"/>
          <w:sz w:val="18"/>
          <w:szCs w:val="18"/>
          <w:u w:val="single"/>
          <w:lang w:val="es-AR" w:eastAsia="es-AR"/>
        </w:rPr>
        <w:t>5</w:t>
      </w:r>
      <w:r>
        <w:rPr>
          <w:rFonts w:ascii="Open Sans" w:hAnsi="Open Sans" w:cs="Open Sans"/>
          <w:sz w:val="18"/>
          <w:szCs w:val="18"/>
          <w:u w:val="single"/>
          <w:lang w:val="es-AR" w:eastAsia="es-AR"/>
        </w:rPr>
        <w:t xml:space="preserve"> UNIDAD</w:t>
      </w:r>
      <w:r w:rsidR="00411BE3">
        <w:rPr>
          <w:rFonts w:ascii="Open Sans" w:hAnsi="Open Sans" w:cs="Open Sans"/>
          <w:sz w:val="18"/>
          <w:szCs w:val="18"/>
          <w:u w:val="single"/>
          <w:lang w:val="es-AR" w:eastAsia="es-AR"/>
        </w:rPr>
        <w:t>ES</w:t>
      </w:r>
    </w:p>
    <w:p w14:paraId="10F2BDA0" w14:textId="5C8D12C4" w:rsidR="008A7D17" w:rsidRPr="00D52A45" w:rsidRDefault="007F2DF1" w:rsidP="008A7D17">
      <w:pPr>
        <w:rPr>
          <w:rFonts w:ascii="Open Sans" w:hAnsi="Open Sans" w:cs="Open Sans"/>
          <w:caps/>
          <w:sz w:val="18"/>
          <w:szCs w:val="18"/>
          <w:lang w:val="es-AR" w:eastAsia="es-AR"/>
        </w:rPr>
      </w:pPr>
      <w:r w:rsidRPr="007F2DF1">
        <w:rPr>
          <w:rFonts w:ascii="Open Sans" w:hAnsi="Open Sans" w:cs="Open Sans"/>
          <w:sz w:val="18"/>
          <w:szCs w:val="18"/>
        </w:rPr>
        <w:br/>
      </w:r>
      <w:r w:rsidR="008A7D17" w:rsidRPr="00D52A45">
        <w:rPr>
          <w:rFonts w:ascii="Open Sans" w:hAnsi="Open Sans" w:cs="Open Sans"/>
          <w:caps/>
          <w:sz w:val="18"/>
          <w:szCs w:val="18"/>
          <w:lang w:val="es-AR" w:eastAsia="es-AR"/>
        </w:rPr>
        <w:t>PC armada de Escritorio I7 32Gb RAM, Disco 1Tb SSD. Especificaciones técnicas: CPU INTEL CORE I7-11700F ROCKETLAKE S1200 BOX o superior. MB ASUS S1200 PRIME B560M-A BOX M-ATX</w:t>
      </w:r>
      <w:r w:rsidR="008D0BC9" w:rsidRPr="00D52A45">
        <w:rPr>
          <w:rFonts w:ascii="Open Sans" w:hAnsi="Open Sans" w:cs="Open Sans"/>
          <w:caps/>
          <w:sz w:val="18"/>
          <w:szCs w:val="18"/>
          <w:lang w:val="es-AR" w:eastAsia="es-AR"/>
        </w:rPr>
        <w:t xml:space="preserve"> </w:t>
      </w:r>
      <w:r w:rsidR="008A7D17" w:rsidRPr="00D52A45">
        <w:rPr>
          <w:rFonts w:ascii="Open Sans" w:hAnsi="Open Sans" w:cs="Open Sans"/>
          <w:caps/>
          <w:sz w:val="18"/>
          <w:szCs w:val="18"/>
          <w:lang w:val="es-AR" w:eastAsia="es-AR"/>
        </w:rPr>
        <w:t>o</w:t>
      </w:r>
      <w:r w:rsidR="008D0BC9" w:rsidRPr="00D52A45">
        <w:rPr>
          <w:rFonts w:ascii="Open Sans" w:hAnsi="Open Sans" w:cs="Open Sans"/>
          <w:caps/>
          <w:sz w:val="18"/>
          <w:szCs w:val="18"/>
          <w:lang w:val="es-AR" w:eastAsia="es-AR"/>
        </w:rPr>
        <w:t xml:space="preserve"> </w:t>
      </w:r>
      <w:r w:rsidR="008A7D17" w:rsidRPr="00D52A45">
        <w:rPr>
          <w:rFonts w:ascii="Open Sans" w:hAnsi="Open Sans" w:cs="Open Sans"/>
          <w:caps/>
          <w:sz w:val="18"/>
          <w:szCs w:val="18"/>
          <w:lang w:val="es-AR" w:eastAsia="es-AR"/>
        </w:rPr>
        <w:t>similar</w:t>
      </w:r>
      <w:r w:rsidR="008D0BC9" w:rsidRPr="00D52A45">
        <w:rPr>
          <w:rFonts w:ascii="Open Sans" w:hAnsi="Open Sans" w:cs="Open Sans"/>
          <w:caps/>
          <w:sz w:val="18"/>
          <w:szCs w:val="18"/>
          <w:lang w:val="es-AR" w:eastAsia="es-AR"/>
        </w:rPr>
        <w:t xml:space="preserve"> </w:t>
      </w:r>
      <w:r w:rsidR="008A7D17" w:rsidRPr="00D52A45">
        <w:rPr>
          <w:rFonts w:ascii="Open Sans" w:hAnsi="Open Sans" w:cs="Open Sans"/>
          <w:caps/>
          <w:sz w:val="18"/>
          <w:szCs w:val="18"/>
          <w:lang w:val="es-AR" w:eastAsia="es-AR"/>
        </w:rPr>
        <w:t>compatible con demás componentes. RAM 32GB DDR</w:t>
      </w:r>
      <w:r w:rsidR="008D0BC9" w:rsidRPr="00D52A45">
        <w:rPr>
          <w:rFonts w:ascii="Open Sans" w:hAnsi="Open Sans" w:cs="Open Sans"/>
          <w:caps/>
          <w:sz w:val="18"/>
          <w:szCs w:val="18"/>
          <w:lang w:val="es-AR" w:eastAsia="es-AR"/>
        </w:rPr>
        <w:t>4 ADATA</w:t>
      </w:r>
      <w:r w:rsidR="008A7D17" w:rsidRPr="00D52A45">
        <w:rPr>
          <w:rFonts w:ascii="Open Sans" w:hAnsi="Open Sans" w:cs="Open Sans"/>
          <w:caps/>
          <w:sz w:val="18"/>
          <w:szCs w:val="18"/>
          <w:lang w:val="es-AR" w:eastAsia="es-AR"/>
        </w:rPr>
        <w:t xml:space="preserve"> XPG 3200MHZ CL16 HUNTER. SSD 1TB WESTERN DIGITAL GREEN 2.5 SATA 545MB/S. </w:t>
      </w:r>
      <w:r w:rsidR="00F2116D" w:rsidRPr="00D52A45">
        <w:rPr>
          <w:rFonts w:ascii="Open Sans" w:hAnsi="Open Sans" w:cs="Open Sans"/>
          <w:caps/>
          <w:sz w:val="18"/>
          <w:szCs w:val="18"/>
          <w:lang w:val="es-AR" w:eastAsia="es-AR"/>
        </w:rPr>
        <w:t>Gabinete</w:t>
      </w:r>
      <w:r w:rsidR="008A7D17" w:rsidRPr="00D52A45">
        <w:rPr>
          <w:rFonts w:ascii="Open Sans" w:hAnsi="Open Sans" w:cs="Open Sans"/>
          <w:caps/>
          <w:sz w:val="18"/>
          <w:szCs w:val="18"/>
          <w:lang w:val="es-AR" w:eastAsia="es-AR"/>
        </w:rPr>
        <w:t xml:space="preserve"> tipo</w:t>
      </w:r>
      <w:r w:rsidR="003965A7" w:rsidRPr="00D52A45">
        <w:rPr>
          <w:rFonts w:ascii="Open Sans" w:hAnsi="Open Sans" w:cs="Open Sans"/>
          <w:caps/>
          <w:sz w:val="18"/>
          <w:szCs w:val="18"/>
          <w:lang w:val="es-AR" w:eastAsia="es-AR"/>
        </w:rPr>
        <w:t xml:space="preserve"> </w:t>
      </w:r>
      <w:r w:rsidR="008A7D17" w:rsidRPr="00D52A45">
        <w:rPr>
          <w:rFonts w:ascii="Open Sans" w:hAnsi="Open Sans" w:cs="Open Sans"/>
          <w:caps/>
          <w:sz w:val="18"/>
          <w:szCs w:val="18"/>
          <w:lang w:val="es-AR" w:eastAsia="es-AR"/>
        </w:rPr>
        <w:t>GIGABYTE C200 GLASS RGB. FUENTE 600W tipo GAMEMAX 80 PLUS BRONZE VP-600 FAN 12CM. Placa Video tipo VGA 4GB GTX 1650 tipo ZOTAC AMP EDITION TWIN FAN</w:t>
      </w:r>
      <w:r w:rsidR="003965A7" w:rsidRPr="00D52A45">
        <w:rPr>
          <w:rFonts w:ascii="Open Sans" w:hAnsi="Open Sans" w:cs="Open Sans"/>
          <w:caps/>
          <w:sz w:val="18"/>
          <w:szCs w:val="18"/>
          <w:lang w:val="es-AR" w:eastAsia="es-AR"/>
        </w:rPr>
        <w:t xml:space="preserve"> </w:t>
      </w:r>
      <w:r w:rsidR="008A7D17" w:rsidRPr="00D52A45">
        <w:rPr>
          <w:rFonts w:ascii="Open Sans" w:hAnsi="Open Sans" w:cs="Open Sans"/>
          <w:caps/>
          <w:sz w:val="18"/>
          <w:szCs w:val="18"/>
          <w:lang w:val="es-AR" w:eastAsia="es-AR"/>
        </w:rPr>
        <w:t>o superior</w:t>
      </w:r>
      <w:r w:rsidR="003965A7" w:rsidRPr="00D52A45">
        <w:rPr>
          <w:rFonts w:ascii="Open Sans" w:hAnsi="Open Sans" w:cs="Open Sans"/>
          <w:caps/>
          <w:sz w:val="18"/>
          <w:szCs w:val="18"/>
          <w:lang w:val="es-AR" w:eastAsia="es-AR"/>
        </w:rPr>
        <w:t>.</w:t>
      </w:r>
    </w:p>
    <w:p w14:paraId="06A181DB" w14:textId="4B614FB5" w:rsidR="001D3A8D" w:rsidRPr="001D3A8D" w:rsidRDefault="001D3A8D" w:rsidP="008A7D17">
      <w:pPr>
        <w:autoSpaceDE w:val="0"/>
        <w:autoSpaceDN w:val="0"/>
        <w:adjustRightInd w:val="0"/>
        <w:rPr>
          <w:rFonts w:ascii="Open Sans" w:hAnsi="Open Sans" w:cs="Open Sans"/>
          <w:sz w:val="18"/>
          <w:szCs w:val="18"/>
          <w:lang w:val="es-AR" w:eastAsia="es-AR"/>
        </w:rPr>
      </w:pPr>
    </w:p>
    <w:p w14:paraId="7CFF6687" w14:textId="77777777" w:rsidR="00E723AE" w:rsidRPr="007F2DF1" w:rsidRDefault="00E723AE" w:rsidP="00315237">
      <w:pPr>
        <w:autoSpaceDE w:val="0"/>
        <w:autoSpaceDN w:val="0"/>
        <w:adjustRightInd w:val="0"/>
        <w:rPr>
          <w:rFonts w:ascii="Open Sans" w:hAnsi="Open Sans" w:cs="Open Sans"/>
          <w:sz w:val="18"/>
          <w:szCs w:val="18"/>
          <w:lang w:val="es-AR" w:eastAsia="es-AR"/>
        </w:rPr>
      </w:pPr>
    </w:p>
    <w:p w14:paraId="6D0D3D2E" w14:textId="77777777" w:rsidR="00EF7609" w:rsidRDefault="00EF7609" w:rsidP="00315237">
      <w:pPr>
        <w:autoSpaceDE w:val="0"/>
        <w:autoSpaceDN w:val="0"/>
        <w:adjustRightInd w:val="0"/>
        <w:rPr>
          <w:rFonts w:ascii="Open Sans" w:hAnsi="Open Sans" w:cs="Open Sans"/>
          <w:sz w:val="18"/>
          <w:szCs w:val="18"/>
          <w:lang w:val="es-AR" w:eastAsia="es-AR"/>
        </w:rPr>
      </w:pPr>
    </w:p>
    <w:p w14:paraId="2FF0FC88" w14:textId="77777777" w:rsidR="00856596" w:rsidRPr="009446E7" w:rsidRDefault="00574072" w:rsidP="00EF7609">
      <w:pPr>
        <w:autoSpaceDE w:val="0"/>
        <w:autoSpaceDN w:val="0"/>
        <w:adjustRightInd w:val="0"/>
        <w:rPr>
          <w:rFonts w:ascii="Open Sans" w:hAnsi="Open Sans" w:cs="Open Sans"/>
          <w:b/>
          <w:sz w:val="18"/>
          <w:szCs w:val="18"/>
          <w:u w:val="single"/>
          <w:lang w:val="es-AR" w:eastAsia="es-AR"/>
        </w:rPr>
      </w:pPr>
      <w:r w:rsidRPr="009446E7">
        <w:rPr>
          <w:rFonts w:ascii="Open Sans" w:hAnsi="Open Sans" w:cs="Open Sans"/>
          <w:b/>
          <w:sz w:val="18"/>
          <w:szCs w:val="18"/>
          <w:u w:val="single"/>
          <w:lang w:val="es-AR" w:eastAsia="es-AR"/>
        </w:rPr>
        <w:t xml:space="preserve">INDICAR </w:t>
      </w:r>
      <w:r w:rsidR="00EF7609">
        <w:rPr>
          <w:rFonts w:ascii="Open Sans" w:hAnsi="Open Sans" w:cs="Open Sans"/>
          <w:b/>
          <w:sz w:val="18"/>
          <w:szCs w:val="18"/>
          <w:u w:val="single"/>
          <w:lang w:val="es-AR" w:eastAsia="es-AR"/>
        </w:rPr>
        <w:t>MARCA, MODELO Y GARANTIA</w:t>
      </w:r>
      <w:r w:rsidR="00521309">
        <w:rPr>
          <w:rFonts w:ascii="Open Sans" w:hAnsi="Open Sans" w:cs="Open Sans"/>
          <w:b/>
          <w:sz w:val="18"/>
          <w:szCs w:val="18"/>
          <w:u w:val="single"/>
          <w:lang w:val="es-AR" w:eastAsia="es-AR"/>
        </w:rPr>
        <w:t>.</w:t>
      </w:r>
    </w:p>
    <w:p w14:paraId="4B14B9C2" w14:textId="77777777" w:rsidR="00FB536C" w:rsidRDefault="00FB536C" w:rsidP="00315237">
      <w:pPr>
        <w:autoSpaceDE w:val="0"/>
        <w:autoSpaceDN w:val="0"/>
        <w:adjustRightInd w:val="0"/>
        <w:rPr>
          <w:rFonts w:ascii="Open Sans" w:hAnsi="Open Sans" w:cs="Open Sans"/>
          <w:sz w:val="18"/>
          <w:szCs w:val="18"/>
          <w:u w:val="single"/>
          <w:lang w:val="es-AR" w:eastAsia="es-AR"/>
        </w:rPr>
      </w:pPr>
    </w:p>
    <w:p w14:paraId="752724D6" w14:textId="77777777" w:rsidR="00CC2C72" w:rsidRDefault="00CC2C72" w:rsidP="00223001">
      <w:pPr>
        <w:rPr>
          <w:rFonts w:ascii="Open Sans" w:hAnsi="Open Sans" w:cs="Open Sans"/>
          <w:b/>
          <w:caps/>
          <w:sz w:val="18"/>
          <w:szCs w:val="18"/>
          <w:lang w:eastAsia="es-AR"/>
        </w:rPr>
      </w:pPr>
    </w:p>
    <w:p w14:paraId="79BD0C04" w14:textId="77777777"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14:paraId="6482F368" w14:textId="77777777"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14:paraId="0EC0C3A9" w14:textId="77777777" w:rsidR="00003527" w:rsidRPr="003F7A28" w:rsidRDefault="00003527" w:rsidP="00223001">
      <w:pPr>
        <w:rPr>
          <w:rFonts w:ascii="Open Sans" w:hAnsi="Open Sans" w:cs="Open Sans"/>
          <w:b/>
          <w:sz w:val="20"/>
          <w:szCs w:val="20"/>
          <w:lang w:val="es-AR"/>
        </w:rPr>
      </w:pPr>
    </w:p>
    <w:p w14:paraId="141EECEF" w14:textId="77777777"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w14:anchorId="6F7374DC">
          <v:shape id="_x0000_i1030" type="#_x0000_t75" style="width:1in;height:65.25pt" o:ole="" fillcolor="window">
            <v:imagedata r:id="rId8" o:title=""/>
          </v:shape>
          <o:OLEObject Type="Embed" ProgID="MSDraw" ShapeID="_x0000_i1030" DrawAspect="Content" ObjectID="_1709358867" r:id="rId24">
            <o:FieldCodes>\* MERGEFORMAT</o:FieldCodes>
          </o:OLEObject>
        </w:object>
      </w:r>
    </w:p>
    <w:p w14:paraId="155AE658" w14:textId="77777777" w:rsidR="009D1962" w:rsidRPr="003F7A28" w:rsidRDefault="009D1962" w:rsidP="00A23DD0">
      <w:pPr>
        <w:spacing w:line="360" w:lineRule="auto"/>
        <w:rPr>
          <w:rFonts w:ascii="Open Sans" w:hAnsi="Open Sans" w:cs="Open Sans"/>
          <w:b/>
          <w:sz w:val="18"/>
          <w:lang w:val="es-AR"/>
        </w:rPr>
      </w:pPr>
    </w:p>
    <w:p w14:paraId="5B437A5C" w14:textId="77777777"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14:paraId="46BA04B2" w14:textId="77777777"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14:paraId="6953025E" w14:textId="075B1A61"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815A54">
        <w:rPr>
          <w:rFonts w:ascii="Open Sans" w:hAnsi="Open Sans" w:cs="Open Sans"/>
          <w:b/>
          <w:sz w:val="20"/>
          <w:szCs w:val="20"/>
          <w:lang w:val="es-AR"/>
        </w:rPr>
        <w:t>27</w:t>
      </w:r>
      <w:r w:rsidR="007F2DF1">
        <w:rPr>
          <w:rFonts w:ascii="Open Sans" w:hAnsi="Open Sans" w:cs="Open Sans"/>
          <w:b/>
          <w:sz w:val="20"/>
          <w:szCs w:val="20"/>
          <w:lang w:val="es-AR"/>
        </w:rPr>
        <w:t>/202</w:t>
      </w:r>
      <w:r w:rsidR="001D3A8D">
        <w:rPr>
          <w:rFonts w:ascii="Open Sans" w:hAnsi="Open Sans" w:cs="Open Sans"/>
          <w:b/>
          <w:sz w:val="20"/>
          <w:szCs w:val="20"/>
          <w:lang w:val="es-AR"/>
        </w:rPr>
        <w:t>2</w:t>
      </w:r>
    </w:p>
    <w:p w14:paraId="308ECAF5"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710CE7AD" w14:textId="77777777"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14:paraId="1720CD6A"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60750ED5"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05C6EB7B"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3B4488F4" w14:textId="2F6C2938"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815A54">
        <w:rPr>
          <w:rFonts w:ascii="Open Sans" w:hAnsi="Open Sans" w:cs="Open Sans"/>
          <w:caps/>
          <w:sz w:val="20"/>
          <w:szCs w:val="20"/>
        </w:rPr>
        <w:t>27</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14:paraId="4F46C61E" w14:textId="712E9A56"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1D3A8D">
        <w:rPr>
          <w:rFonts w:ascii="Open Sans" w:hAnsi="Open Sans" w:cs="Open Sans"/>
          <w:caps/>
          <w:sz w:val="20"/>
          <w:szCs w:val="20"/>
        </w:rPr>
        <w:t>8</w:t>
      </w:r>
      <w:r w:rsidR="003B17D0">
        <w:rPr>
          <w:rFonts w:ascii="Open Sans" w:hAnsi="Open Sans" w:cs="Open Sans"/>
          <w:caps/>
          <w:sz w:val="20"/>
          <w:szCs w:val="20"/>
        </w:rPr>
        <w:t>897</w:t>
      </w:r>
      <w:r w:rsidR="001D3A8D">
        <w:rPr>
          <w:rFonts w:ascii="Open Sans" w:hAnsi="Open Sans" w:cs="Open Sans"/>
          <w:caps/>
          <w:sz w:val="20"/>
          <w:szCs w:val="20"/>
        </w:rPr>
        <w:t>/2022</w:t>
      </w:r>
    </w:p>
    <w:p w14:paraId="692B3FB1" w14:textId="77777777"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14:paraId="3B375E7D" w14:textId="68C8C21F"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815A54">
        <w:rPr>
          <w:rFonts w:ascii="Open Sans" w:hAnsi="Open Sans" w:cs="Open Sans"/>
          <w:caps/>
          <w:sz w:val="20"/>
          <w:szCs w:val="20"/>
        </w:rPr>
        <w:t>27</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ADQUISICIÓN DE </w:t>
      </w:r>
      <w:r w:rsidR="00737AD6">
        <w:rPr>
          <w:rFonts w:ascii="Open Sans" w:hAnsi="Open Sans" w:cs="Open Sans"/>
          <w:caps/>
          <w:sz w:val="20"/>
          <w:szCs w:val="20"/>
        </w:rPr>
        <w:t xml:space="preserve">UNA </w:t>
      </w:r>
      <w:r w:rsidR="00D808E0">
        <w:rPr>
          <w:rFonts w:ascii="Open Sans" w:hAnsi="Open Sans" w:cs="Open Sans"/>
          <w:caps/>
          <w:sz w:val="20"/>
          <w:szCs w:val="20"/>
        </w:rPr>
        <w:t>PC DE ESCRITORIO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15A54" w:rsidRPr="003F7A28">
        <w:rPr>
          <w:rFonts w:ascii="Open Sans" w:hAnsi="Open Sans" w:cs="Open Sans"/>
          <w:caps/>
          <w:sz w:val="20"/>
          <w:szCs w:val="20"/>
        </w:rPr>
        <w:t>DÍA</w:t>
      </w:r>
      <w:r w:rsidR="00815A54">
        <w:rPr>
          <w:rFonts w:ascii="Open Sans" w:hAnsi="Open Sans" w:cs="Open Sans"/>
          <w:caps/>
          <w:sz w:val="20"/>
          <w:szCs w:val="20"/>
        </w:rPr>
        <w:t>,</w:t>
      </w:r>
      <w:r w:rsidR="007F2DF1">
        <w:rPr>
          <w:rFonts w:ascii="Open Sans" w:hAnsi="Open Sans" w:cs="Open Sans"/>
          <w:caps/>
          <w:sz w:val="20"/>
          <w:szCs w:val="20"/>
        </w:rPr>
        <w:t xml:space="preserve"> </w:t>
      </w:r>
      <w:r w:rsidR="00F52BE0">
        <w:rPr>
          <w:rFonts w:ascii="Open Sans" w:hAnsi="Open Sans" w:cs="Open Sans"/>
          <w:caps/>
          <w:sz w:val="20"/>
          <w:szCs w:val="20"/>
        </w:rPr>
        <w:t>01/04/</w:t>
      </w:r>
      <w:r w:rsidR="00815A54">
        <w:rPr>
          <w:rFonts w:ascii="Open Sans" w:hAnsi="Open Sans" w:cs="Open Sans"/>
          <w:caps/>
          <w:sz w:val="20"/>
          <w:szCs w:val="20"/>
        </w:rPr>
        <w:t>2022 11:30</w:t>
      </w:r>
      <w:r w:rsidR="00025C05">
        <w:rPr>
          <w:rFonts w:ascii="Open Sans" w:hAnsi="Open Sans" w:cs="Open Sans"/>
          <w:caps/>
          <w:sz w:val="20"/>
          <w:szCs w:val="20"/>
        </w:rPr>
        <w:t>hs</w:t>
      </w:r>
    </w:p>
    <w:p w14:paraId="5630BE8C" w14:textId="77777777"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270AD23C"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14:paraId="65300550"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7E48ACC5"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14:paraId="4518F22F"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690FCF36" w14:textId="77777777"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14:paraId="1E8D382A"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2AB06C2A" w14:textId="77777777"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14:paraId="4D3256FB"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F3FBF37"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14:paraId="6B976743"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2A615DB7"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7545B" w14:textId="77777777" w:rsidR="00004390" w:rsidRDefault="00004390">
      <w:r>
        <w:separator/>
      </w:r>
    </w:p>
  </w:endnote>
  <w:endnote w:type="continuationSeparator" w:id="0">
    <w:p w14:paraId="204B707D" w14:textId="77777777" w:rsidR="00004390" w:rsidRDefault="0000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6954" w14:textId="77777777" w:rsidR="0072346F" w:rsidRDefault="0072346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B9C4CA" w14:textId="77777777" w:rsidR="0072346F" w:rsidRDefault="0072346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D51E" w14:textId="3955ADC1" w:rsidR="0072346F" w:rsidRDefault="0072346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7E2B">
      <w:rPr>
        <w:rStyle w:val="Nmerodepgina"/>
        <w:noProof/>
      </w:rPr>
      <w:t>1</w:t>
    </w:r>
    <w:r>
      <w:rPr>
        <w:rStyle w:val="Nmerodepgina"/>
      </w:rPr>
      <w:fldChar w:fldCharType="end"/>
    </w:r>
  </w:p>
  <w:p w14:paraId="1D2F8EBB" w14:textId="77777777" w:rsidR="0072346F" w:rsidRDefault="0072346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9337" w14:textId="77777777" w:rsidR="0072346F" w:rsidRDefault="0072346F">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79AD" w14:textId="77777777" w:rsidR="0072346F" w:rsidRDefault="0072346F"/>
  <w:p w14:paraId="008BA7AF" w14:textId="77777777" w:rsidR="0072346F" w:rsidRDefault="0072346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6941" w14:textId="19B1D422" w:rsidR="0072346F" w:rsidRDefault="0072346F">
    <w:pPr>
      <w:pStyle w:val="Piedepgina"/>
      <w:jc w:val="right"/>
    </w:pPr>
    <w:r>
      <w:fldChar w:fldCharType="begin"/>
    </w:r>
    <w:r>
      <w:instrText>PAGE   \* MERGEFORMAT</w:instrText>
    </w:r>
    <w:r>
      <w:fldChar w:fldCharType="separate"/>
    </w:r>
    <w:r w:rsidR="00B67E2B">
      <w:rPr>
        <w:noProof/>
      </w:rPr>
      <w:t>19</w:t>
    </w:r>
    <w:r>
      <w:fldChar w:fldCharType="end"/>
    </w:r>
  </w:p>
  <w:p w14:paraId="0501CB68" w14:textId="77777777" w:rsidR="0072346F" w:rsidRDefault="0072346F">
    <w:pPr>
      <w:pStyle w:val="Piedepgina"/>
      <w:jc w:val="right"/>
    </w:pPr>
  </w:p>
  <w:p w14:paraId="30E4F60D" w14:textId="77777777" w:rsidR="0072346F" w:rsidRDefault="0072346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1129" w14:textId="77777777" w:rsidR="0072346F" w:rsidRDefault="007234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CDE1E" w14:textId="77777777" w:rsidR="00004390" w:rsidRDefault="00004390">
      <w:r>
        <w:separator/>
      </w:r>
    </w:p>
  </w:footnote>
  <w:footnote w:type="continuationSeparator" w:id="0">
    <w:p w14:paraId="58E4DA3D" w14:textId="77777777" w:rsidR="00004390" w:rsidRDefault="00004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54F8" w14:textId="77777777" w:rsidR="0072346F" w:rsidRDefault="00004390">
    <w:pPr>
      <w:pStyle w:val="Encabezado"/>
    </w:pPr>
    <w:r>
      <w:rPr>
        <w:noProof/>
      </w:rPr>
      <w:pict w14:anchorId="595AA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5688" w14:textId="77777777" w:rsidR="0072346F" w:rsidRDefault="00004390">
    <w:pPr>
      <w:pStyle w:val="Encabezado"/>
    </w:pPr>
    <w:r>
      <w:rPr>
        <w:noProof/>
      </w:rPr>
      <w:pict w14:anchorId="0FAB7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9507" w14:textId="77777777" w:rsidR="0072346F" w:rsidRDefault="00004390">
    <w:pPr>
      <w:pStyle w:val="Encabezado"/>
    </w:pPr>
    <w:r>
      <w:rPr>
        <w:noProof/>
      </w:rPr>
      <w:pict w14:anchorId="42552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CCA6" w14:textId="77777777" w:rsidR="0072346F" w:rsidRDefault="00004390">
    <w:pPr>
      <w:pStyle w:val="Encabezado"/>
    </w:pPr>
    <w:r>
      <w:rPr>
        <w:noProof/>
      </w:rPr>
      <w:pict w14:anchorId="08F4E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72FE75AD" w14:textId="77777777" w:rsidR="0072346F" w:rsidRDefault="0072346F">
    <w:pPr>
      <w:pStyle w:val="Encabezado"/>
      <w:rPr>
        <w:rFonts w:ascii="FreeSans" w:hAnsi="FreeSans" w:cs="FreeSans"/>
        <w:b/>
        <w:bCs/>
        <w:i/>
        <w:iCs/>
        <w:sz w:val="26"/>
        <w:szCs w:val="26"/>
      </w:rPr>
    </w:pPr>
    <w:r>
      <w:rPr>
        <w:noProof/>
        <w:lang w:val="en-US" w:eastAsia="en-US"/>
      </w:rPr>
      <w:drawing>
        <wp:inline distT="0" distB="0" distL="0" distR="0" wp14:anchorId="1906BD0D" wp14:editId="328F4CCD">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14:paraId="26F56E80" w14:textId="77777777" w:rsidR="0072346F" w:rsidRDefault="0072346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14:paraId="309CF9B2" w14:textId="77777777" w:rsidR="0072346F" w:rsidRDefault="0072346F"/>
  <w:p w14:paraId="1123E94C" w14:textId="77777777" w:rsidR="0072346F" w:rsidRDefault="0072346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BEBA" w14:textId="77777777" w:rsidR="0072346F" w:rsidRPr="00610EF1" w:rsidRDefault="00004390" w:rsidP="00610EF1">
    <w:pPr>
      <w:pStyle w:val="Encabezado"/>
    </w:pPr>
    <w:r>
      <w:rPr>
        <w:noProof/>
      </w:rPr>
      <w:pict w14:anchorId="7E40C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21FB052B" w14:textId="77777777" w:rsidR="0072346F" w:rsidRDefault="0072346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3F44" w14:textId="77777777" w:rsidR="0072346F" w:rsidRDefault="00004390">
    <w:r>
      <w:rPr>
        <w:noProof/>
      </w:rPr>
      <w:pict w14:anchorId="7E0FD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799028E"/>
    <w:multiLevelType w:val="multilevel"/>
    <w:tmpl w:val="51B4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6"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6"/>
  </w:num>
  <w:num w:numId="3">
    <w:abstractNumId w:val="5"/>
  </w:num>
  <w:num w:numId="4">
    <w:abstractNumId w:val="15"/>
  </w:num>
  <w:num w:numId="5">
    <w:abstractNumId w:val="4"/>
  </w:num>
  <w:num w:numId="6">
    <w:abstractNumId w:val="7"/>
  </w:num>
  <w:num w:numId="7">
    <w:abstractNumId w:val="17"/>
  </w:num>
  <w:num w:numId="8">
    <w:abstractNumId w:val="14"/>
  </w:num>
  <w:num w:numId="9">
    <w:abstractNumId w:val="8"/>
  </w:num>
  <w:num w:numId="10">
    <w:abstractNumId w:val="12"/>
  </w:num>
  <w:num w:numId="11">
    <w:abstractNumId w:val="13"/>
  </w:num>
  <w:num w:numId="12">
    <w:abstractNumId w:val="3"/>
  </w:num>
  <w:num w:numId="13">
    <w:abstractNumId w:val="9"/>
  </w:num>
  <w:num w:numId="14">
    <w:abstractNumId w:val="0"/>
  </w:num>
  <w:num w:numId="15">
    <w:abstractNumId w:val="16"/>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4390"/>
    <w:rsid w:val="000069A0"/>
    <w:rsid w:val="000075D5"/>
    <w:rsid w:val="00011B4A"/>
    <w:rsid w:val="00013D2C"/>
    <w:rsid w:val="0001409E"/>
    <w:rsid w:val="00014730"/>
    <w:rsid w:val="000154A8"/>
    <w:rsid w:val="00016F0E"/>
    <w:rsid w:val="000220F2"/>
    <w:rsid w:val="00024796"/>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17B"/>
    <w:rsid w:val="000F239A"/>
    <w:rsid w:val="000F3251"/>
    <w:rsid w:val="000F4829"/>
    <w:rsid w:val="000F4A68"/>
    <w:rsid w:val="000F4A8D"/>
    <w:rsid w:val="000F7A7D"/>
    <w:rsid w:val="00100BC1"/>
    <w:rsid w:val="00100C57"/>
    <w:rsid w:val="00101EF3"/>
    <w:rsid w:val="00103513"/>
    <w:rsid w:val="00103835"/>
    <w:rsid w:val="00104100"/>
    <w:rsid w:val="00104117"/>
    <w:rsid w:val="00104E51"/>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1789"/>
    <w:rsid w:val="0030214B"/>
    <w:rsid w:val="003038B7"/>
    <w:rsid w:val="00303DDA"/>
    <w:rsid w:val="00305BE1"/>
    <w:rsid w:val="00310211"/>
    <w:rsid w:val="00315237"/>
    <w:rsid w:val="00316159"/>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78E"/>
    <w:rsid w:val="00383ED6"/>
    <w:rsid w:val="00384949"/>
    <w:rsid w:val="00385D3B"/>
    <w:rsid w:val="00386EA1"/>
    <w:rsid w:val="00387F0E"/>
    <w:rsid w:val="00390AE5"/>
    <w:rsid w:val="00393FCD"/>
    <w:rsid w:val="0039429B"/>
    <w:rsid w:val="0039482C"/>
    <w:rsid w:val="00394AE1"/>
    <w:rsid w:val="00394D94"/>
    <w:rsid w:val="003965A7"/>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17D0"/>
    <w:rsid w:val="003B30E9"/>
    <w:rsid w:val="003B74BA"/>
    <w:rsid w:val="003C06B3"/>
    <w:rsid w:val="003C1A39"/>
    <w:rsid w:val="003C207A"/>
    <w:rsid w:val="003C4787"/>
    <w:rsid w:val="003C579D"/>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1BE3"/>
    <w:rsid w:val="004136E4"/>
    <w:rsid w:val="0041542C"/>
    <w:rsid w:val="0041643C"/>
    <w:rsid w:val="0041748B"/>
    <w:rsid w:val="004209AA"/>
    <w:rsid w:val="00420E00"/>
    <w:rsid w:val="00421BD0"/>
    <w:rsid w:val="00423CD2"/>
    <w:rsid w:val="00424D95"/>
    <w:rsid w:val="00427B7F"/>
    <w:rsid w:val="004317C0"/>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2234"/>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F02B1"/>
    <w:rsid w:val="006F0728"/>
    <w:rsid w:val="006F4204"/>
    <w:rsid w:val="006F43CA"/>
    <w:rsid w:val="006F4EA0"/>
    <w:rsid w:val="006F6023"/>
    <w:rsid w:val="006F736E"/>
    <w:rsid w:val="00701E98"/>
    <w:rsid w:val="00706612"/>
    <w:rsid w:val="00707B99"/>
    <w:rsid w:val="0071059E"/>
    <w:rsid w:val="0071124D"/>
    <w:rsid w:val="00711AB5"/>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AD6"/>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A53E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5A54"/>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A7D17"/>
    <w:rsid w:val="008B04A0"/>
    <w:rsid w:val="008B07A2"/>
    <w:rsid w:val="008B1006"/>
    <w:rsid w:val="008B10CA"/>
    <w:rsid w:val="008B1DB0"/>
    <w:rsid w:val="008B22C8"/>
    <w:rsid w:val="008B31E5"/>
    <w:rsid w:val="008B5365"/>
    <w:rsid w:val="008B5959"/>
    <w:rsid w:val="008B5B48"/>
    <w:rsid w:val="008B65FA"/>
    <w:rsid w:val="008B754F"/>
    <w:rsid w:val="008B7749"/>
    <w:rsid w:val="008B7750"/>
    <w:rsid w:val="008B7765"/>
    <w:rsid w:val="008B7C7C"/>
    <w:rsid w:val="008C08B2"/>
    <w:rsid w:val="008C263A"/>
    <w:rsid w:val="008C3232"/>
    <w:rsid w:val="008C5337"/>
    <w:rsid w:val="008C54EF"/>
    <w:rsid w:val="008D0BC9"/>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675"/>
    <w:rsid w:val="00927F73"/>
    <w:rsid w:val="00930B93"/>
    <w:rsid w:val="00931BB7"/>
    <w:rsid w:val="009325AA"/>
    <w:rsid w:val="0093728F"/>
    <w:rsid w:val="0094117E"/>
    <w:rsid w:val="009446E7"/>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13F"/>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469D"/>
    <w:rsid w:val="00A055A5"/>
    <w:rsid w:val="00A05E3B"/>
    <w:rsid w:val="00A06230"/>
    <w:rsid w:val="00A06DB8"/>
    <w:rsid w:val="00A07994"/>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67E2B"/>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F1A7D"/>
    <w:rsid w:val="00CF23D5"/>
    <w:rsid w:val="00CF2BFA"/>
    <w:rsid w:val="00CF4D63"/>
    <w:rsid w:val="00CF642D"/>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A45"/>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08E0"/>
    <w:rsid w:val="00D81166"/>
    <w:rsid w:val="00D8155B"/>
    <w:rsid w:val="00D837BA"/>
    <w:rsid w:val="00D83FC4"/>
    <w:rsid w:val="00D842FA"/>
    <w:rsid w:val="00D85B7D"/>
    <w:rsid w:val="00D86C0D"/>
    <w:rsid w:val="00D87AEE"/>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38EE"/>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3AE"/>
    <w:rsid w:val="00E72E45"/>
    <w:rsid w:val="00E73481"/>
    <w:rsid w:val="00E749B9"/>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116D"/>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BE0"/>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87FEF"/>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DFBEBEE"/>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893197825">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6682-E2EF-489C-8CB2-9D5BC5F8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6864</Words>
  <Characters>39129</Characters>
  <Application>Microsoft Office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45902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2022-03-17T14:50:00Z</cp:lastPrinted>
  <dcterms:created xsi:type="dcterms:W3CDTF">2022-03-21T12:08:00Z</dcterms:created>
  <dcterms:modified xsi:type="dcterms:W3CDTF">2022-03-21T12:08:00Z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