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4989" w14:textId="77777777" w:rsidR="00811386" w:rsidRPr="003F7A28" w:rsidRDefault="00811386" w:rsidP="00727CBF">
      <w:pPr>
        <w:jc w:val="center"/>
        <w:rPr>
          <w:rFonts w:ascii="Open Sans" w:hAnsi="Open Sans" w:cs="Open Sans"/>
          <w:sz w:val="18"/>
          <w:lang w:val="es-AR"/>
        </w:rPr>
      </w:pPr>
      <w:bookmarkStart w:id="0" w:name="_GoBack"/>
      <w:bookmarkEnd w:id="0"/>
    </w:p>
    <w:p w14:paraId="3863FD9D" w14:textId="77777777"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w14:anchorId="11E1B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10739884" r:id="rId9">
            <o:FieldCodes>\* MERGEFORMAT</o:FieldCodes>
          </o:OLEObject>
        </w:object>
      </w:r>
    </w:p>
    <w:p w14:paraId="77160077" w14:textId="77777777"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14:paraId="221CC4CD" w14:textId="77777777"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14:paraId="44B6B1C8" w14:textId="77777777"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14:paraId="2FCF202C" w14:textId="77777777"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14:paraId="3811FBA5" w14:textId="77777777" w:rsidR="008020DB" w:rsidRDefault="008020DB" w:rsidP="003A6724">
      <w:pPr>
        <w:rPr>
          <w:rFonts w:ascii="Open Sans" w:hAnsi="Open Sans" w:cs="Open Sans"/>
          <w:b/>
          <w:sz w:val="18"/>
          <w:szCs w:val="18"/>
          <w:lang w:val="es-AR"/>
        </w:rPr>
      </w:pPr>
    </w:p>
    <w:p w14:paraId="24EFC39B"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14:paraId="1D2FE2E8" w14:textId="77777777"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14:paraId="5120B0B4" w14:textId="6602F75A" w:rsidR="00482FB1" w:rsidRPr="00EF7609" w:rsidRDefault="00050D64"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E015EC">
        <w:rPr>
          <w:rFonts w:ascii="Open Sans" w:hAnsi="Open Sans" w:cs="Open Sans"/>
          <w:sz w:val="18"/>
          <w:szCs w:val="18"/>
          <w:lang w:val="es-AR"/>
        </w:rPr>
        <w:t xml:space="preserve">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895AE0">
        <w:rPr>
          <w:rFonts w:ascii="Open Sans" w:hAnsi="Open Sans" w:cs="Open Sans"/>
          <w:sz w:val="18"/>
          <w:szCs w:val="18"/>
          <w:lang w:val="es-AR"/>
        </w:rPr>
        <w:t>11</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14:paraId="6E27BBBC" w14:textId="3C7E710B"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954983">
        <w:rPr>
          <w:rFonts w:ascii="Open Sans" w:hAnsi="Open Sans" w:cs="Open Sans"/>
          <w:sz w:val="18"/>
          <w:szCs w:val="18"/>
          <w:lang w:val="es-AR"/>
        </w:rPr>
        <w:t>8771</w:t>
      </w:r>
      <w:r w:rsidR="00434099">
        <w:rPr>
          <w:rFonts w:ascii="Open Sans" w:hAnsi="Open Sans" w:cs="Open Sans"/>
          <w:sz w:val="18"/>
          <w:szCs w:val="18"/>
          <w:lang w:val="es-AR"/>
        </w:rPr>
        <w:t>/2022</w:t>
      </w:r>
    </w:p>
    <w:p w14:paraId="055A0D0B" w14:textId="77777777" w:rsidR="003A6724" w:rsidRPr="003A6724" w:rsidRDefault="003A6724" w:rsidP="003A6724">
      <w:pPr>
        <w:rPr>
          <w:rFonts w:ascii="Open Sans" w:hAnsi="Open Sans" w:cs="Open Sans"/>
          <w:sz w:val="18"/>
          <w:szCs w:val="18"/>
          <w:lang w:val="es-AR"/>
        </w:rPr>
      </w:pPr>
    </w:p>
    <w:p w14:paraId="6AB30848" w14:textId="77777777"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14:paraId="71518F37" w14:textId="5F0A8786" w:rsidR="00E058C8" w:rsidRDefault="00954983" w:rsidP="0033638B">
      <w:pPr>
        <w:rPr>
          <w:rFonts w:ascii="Open Sans" w:hAnsi="Open Sans" w:cs="Open Sans"/>
          <w:sz w:val="18"/>
          <w:szCs w:val="18"/>
          <w:lang w:val="es-AR"/>
        </w:rPr>
      </w:pPr>
      <w:r>
        <w:rPr>
          <w:rFonts w:ascii="Open Sans" w:hAnsi="Open Sans" w:cs="Open Sans"/>
          <w:sz w:val="18"/>
          <w:szCs w:val="18"/>
          <w:lang w:val="es-AR"/>
        </w:rPr>
        <w:t>PROVISIÓN DE MATERIALES E INSUMOS ELÉCTRICOS</w:t>
      </w:r>
    </w:p>
    <w:p w14:paraId="60F021BF" w14:textId="77777777" w:rsidR="0033638B" w:rsidRPr="0033638B" w:rsidRDefault="0033638B" w:rsidP="0033638B">
      <w:pPr>
        <w:rPr>
          <w:rFonts w:ascii="Open Sans" w:hAnsi="Open Sans" w:cs="Open Sans"/>
          <w:sz w:val="18"/>
          <w:szCs w:val="18"/>
          <w:lang w:val="es-AR"/>
        </w:rPr>
      </w:pPr>
    </w:p>
    <w:p w14:paraId="774B8476"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14:paraId="2725882C" w14:textId="77777777" w:rsidR="00D40885" w:rsidRDefault="00EA3882"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14:paraId="65E5C9A3" w14:textId="25569D56"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28329A">
        <w:rPr>
          <w:rFonts w:ascii="Open Sans" w:hAnsi="Open Sans" w:cs="Open Sans"/>
          <w:sz w:val="18"/>
          <w:szCs w:val="18"/>
          <w:lang w:val="es-AR"/>
        </w:rPr>
        <w:t>del 06/04/2022 al 08/04/2022</w:t>
      </w:r>
    </w:p>
    <w:p w14:paraId="3B756142" w14:textId="77777777" w:rsidR="00EF7609" w:rsidRDefault="00EF7609" w:rsidP="003A6724">
      <w:pPr>
        <w:rPr>
          <w:rFonts w:ascii="Open Sans" w:hAnsi="Open Sans" w:cs="Open Sans"/>
          <w:sz w:val="18"/>
          <w:szCs w:val="18"/>
          <w:lang w:val="es-AR"/>
        </w:rPr>
      </w:pPr>
    </w:p>
    <w:p w14:paraId="21210229" w14:textId="77777777"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14:paraId="0A5CA8ED" w14:textId="77777777"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732086">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14:paraId="1FC95142" w14:textId="2B3ADC74" w:rsidR="003A6724" w:rsidRDefault="0028329A" w:rsidP="00B92C34">
      <w:pPr>
        <w:rPr>
          <w:rFonts w:ascii="Open Sans" w:hAnsi="Open Sans" w:cs="Open Sans"/>
          <w:sz w:val="18"/>
          <w:szCs w:val="18"/>
          <w:lang w:val="es-AR"/>
        </w:rPr>
      </w:pPr>
      <w:r>
        <w:rPr>
          <w:rFonts w:ascii="Open Sans" w:hAnsi="Open Sans" w:cs="Open Sans"/>
          <w:sz w:val="18"/>
          <w:szCs w:val="18"/>
          <w:lang w:val="es-AR"/>
        </w:rPr>
        <w:t xml:space="preserve">Hasta el 11/04/2022, respondidas el 13/04/2022 </w:t>
      </w:r>
    </w:p>
    <w:p w14:paraId="093F1D8F" w14:textId="77777777" w:rsidR="005353DE" w:rsidRDefault="005353DE" w:rsidP="003A6724">
      <w:pPr>
        <w:rPr>
          <w:rFonts w:ascii="Open Sans" w:hAnsi="Open Sans" w:cs="Open Sans"/>
          <w:b/>
          <w:sz w:val="18"/>
          <w:szCs w:val="18"/>
          <w:lang w:val="es-AR"/>
        </w:rPr>
      </w:pPr>
    </w:p>
    <w:p w14:paraId="555D9C7D"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14:paraId="03494154" w14:textId="77777777"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14:paraId="2C5BE5CB" w14:textId="77777777"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732086">
        <w:rPr>
          <w:rFonts w:ascii="Open Sans" w:hAnsi="Open Sans" w:cs="Open Sans"/>
          <w:sz w:val="18"/>
          <w:szCs w:val="18"/>
          <w:lang w:val="es-AR"/>
        </w:rPr>
        <w:t>federico.cordoba</w:t>
      </w:r>
      <w:r>
        <w:rPr>
          <w:rFonts w:ascii="Open Sans" w:hAnsi="Open Sans" w:cs="Open Sans"/>
          <w:sz w:val="18"/>
          <w:szCs w:val="18"/>
          <w:lang w:val="es-AR"/>
        </w:rPr>
        <w:t>@presi.unlp.edu.ar</w:t>
      </w:r>
    </w:p>
    <w:p w14:paraId="5C8B7204" w14:textId="4943D633" w:rsidR="00A27CA1" w:rsidRPr="00E04CCF" w:rsidRDefault="0028329A" w:rsidP="003A6724">
      <w:pPr>
        <w:rPr>
          <w:rFonts w:ascii="Open Sans" w:hAnsi="Open Sans" w:cs="Open Sans"/>
          <w:sz w:val="18"/>
          <w:szCs w:val="18"/>
          <w:lang w:val="es-AR"/>
        </w:rPr>
      </w:pPr>
      <w:r>
        <w:rPr>
          <w:rFonts w:ascii="Open Sans" w:hAnsi="Open Sans" w:cs="Open Sans"/>
          <w:sz w:val="18"/>
          <w:szCs w:val="18"/>
          <w:lang w:val="es-AR"/>
        </w:rPr>
        <w:t>Hasta el 18/04/2022, 10:30</w:t>
      </w:r>
      <w:r w:rsidR="0023418E">
        <w:rPr>
          <w:rFonts w:ascii="Open Sans" w:hAnsi="Open Sans" w:cs="Open Sans"/>
          <w:sz w:val="18"/>
          <w:szCs w:val="18"/>
          <w:lang w:val="es-AR"/>
        </w:rPr>
        <w:t xml:space="preserve"> </w:t>
      </w:r>
      <w:r>
        <w:rPr>
          <w:rFonts w:ascii="Open Sans" w:hAnsi="Open Sans" w:cs="Open Sans"/>
          <w:sz w:val="18"/>
          <w:szCs w:val="18"/>
          <w:lang w:val="es-AR"/>
        </w:rPr>
        <w:t>hs.</w:t>
      </w:r>
    </w:p>
    <w:p w14:paraId="6CA1E90E" w14:textId="77777777" w:rsidR="00343280" w:rsidRDefault="00343280" w:rsidP="003A6724">
      <w:pPr>
        <w:rPr>
          <w:rFonts w:ascii="Open Sans" w:hAnsi="Open Sans" w:cs="Open Sans"/>
          <w:b/>
          <w:sz w:val="18"/>
          <w:szCs w:val="18"/>
          <w:lang w:val="es-AR"/>
        </w:rPr>
      </w:pPr>
    </w:p>
    <w:p w14:paraId="1A76A39E"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14:paraId="6863BA89" w14:textId="2B9678DC" w:rsidR="0028329A" w:rsidRDefault="0028329A" w:rsidP="00AC749C">
      <w:pPr>
        <w:rPr>
          <w:rFonts w:ascii="Open Sans" w:hAnsi="Open Sans" w:cs="Open Sans"/>
          <w:sz w:val="18"/>
          <w:szCs w:val="18"/>
          <w:lang w:val="es-AR"/>
        </w:rPr>
      </w:pPr>
      <w:r>
        <w:rPr>
          <w:rFonts w:ascii="Open Sans" w:hAnsi="Open Sans" w:cs="Open Sans"/>
          <w:sz w:val="18"/>
          <w:szCs w:val="18"/>
          <w:lang w:val="es-AR"/>
        </w:rPr>
        <w:t>18/04/2022, 11:00 hs.</w:t>
      </w:r>
    </w:p>
    <w:p w14:paraId="58DA35C5" w14:textId="2F54EF0E"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14:paraId="464DA4C0" w14:textId="77777777" w:rsidR="00202C95" w:rsidRDefault="00202C95" w:rsidP="003A6724">
      <w:pPr>
        <w:rPr>
          <w:rFonts w:ascii="Open Sans" w:hAnsi="Open Sans" w:cs="Open Sans"/>
          <w:sz w:val="18"/>
          <w:szCs w:val="18"/>
          <w:lang w:val="es-AR"/>
        </w:rPr>
      </w:pPr>
    </w:p>
    <w:p w14:paraId="2BB63FF4" w14:textId="77777777"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14:paraId="09C04431" w14:textId="77777777"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14:paraId="3004C965" w14:textId="77777777" w:rsidR="00171772" w:rsidRDefault="00171772" w:rsidP="00171772">
      <w:pPr>
        <w:rPr>
          <w:rFonts w:ascii="Open Sans" w:hAnsi="Open Sans" w:cs="Open Sans"/>
          <w:lang w:val="es-AR"/>
        </w:rPr>
      </w:pPr>
    </w:p>
    <w:p w14:paraId="42AEE702" w14:textId="77777777" w:rsidR="00171772" w:rsidRDefault="00171772" w:rsidP="00171772">
      <w:pPr>
        <w:pStyle w:val="Default"/>
        <w:jc w:val="center"/>
        <w:rPr>
          <w:rFonts w:ascii="Open Sans" w:hAnsi="Open Sans" w:cs="Open Sans"/>
          <w:lang w:val="es-AR"/>
        </w:rPr>
      </w:pPr>
    </w:p>
    <w:p w14:paraId="4AE0FDDC" w14:textId="77777777" w:rsidR="00171772" w:rsidRDefault="00171772" w:rsidP="00171772">
      <w:pPr>
        <w:pStyle w:val="Default"/>
        <w:jc w:val="center"/>
        <w:rPr>
          <w:rFonts w:ascii="Open Sans" w:hAnsi="Open Sans" w:cs="Open Sans"/>
          <w:lang w:val="es-AR"/>
        </w:rPr>
      </w:pPr>
    </w:p>
    <w:p w14:paraId="3477BB5D" w14:textId="77777777" w:rsidR="00171772" w:rsidRDefault="00171772" w:rsidP="00171772">
      <w:pPr>
        <w:pStyle w:val="Default"/>
        <w:jc w:val="center"/>
        <w:rPr>
          <w:rFonts w:ascii="Open Sans" w:hAnsi="Open Sans" w:cs="Open Sans"/>
          <w:lang w:val="es-AR"/>
        </w:rPr>
      </w:pPr>
    </w:p>
    <w:p w14:paraId="705B9B79"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0568761C"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1387BB1C"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921D7B8"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25D90AE"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A8406BA"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602EB2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904495B"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47EEA26"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3E96F3A"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D5CB91E" w14:textId="77777777" w:rsidR="00171772" w:rsidRPr="005939C8" w:rsidRDefault="00171772" w:rsidP="00E058C8">
      <w:pPr>
        <w:tabs>
          <w:tab w:val="center" w:pos="5953"/>
          <w:tab w:val="right" w:pos="11906"/>
        </w:tabs>
        <w:rPr>
          <w:rFonts w:ascii="Open Sans" w:hAnsi="Open Sans" w:cs="Open Sans"/>
          <w:i/>
          <w:color w:val="808080"/>
          <w:sz w:val="16"/>
          <w:szCs w:val="16"/>
        </w:rPr>
      </w:pPr>
    </w:p>
    <w:p w14:paraId="6936A4D0" w14:textId="77777777"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14:paraId="705DB592" w14:textId="77777777" w:rsidR="00171772" w:rsidRDefault="00171772" w:rsidP="00E72E45">
      <w:pPr>
        <w:pStyle w:val="Default"/>
        <w:jc w:val="center"/>
        <w:rPr>
          <w:rFonts w:ascii="Open Sans" w:hAnsi="Open Sans" w:cs="Open Sans"/>
          <w:lang w:val="es-AR"/>
        </w:rPr>
      </w:pPr>
    </w:p>
    <w:p w14:paraId="560BA576" w14:textId="77777777" w:rsidR="00DB795D" w:rsidRDefault="00DB795D" w:rsidP="00E72E45">
      <w:pPr>
        <w:pStyle w:val="Default"/>
        <w:jc w:val="center"/>
        <w:rPr>
          <w:rFonts w:ascii="Open Sans" w:hAnsi="Open Sans" w:cs="Open Sans"/>
          <w:lang w:val="es-AR"/>
        </w:rPr>
      </w:pPr>
    </w:p>
    <w:p w14:paraId="17D790C9" w14:textId="77777777"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w14:anchorId="76470CC0">
          <v:shape id="_x0000_i1026" type="#_x0000_t75" style="width:1in;height:67.5pt" o:ole="" fillcolor="window">
            <v:imagedata r:id="rId8" o:title=""/>
          </v:shape>
          <o:OLEObject Type="Embed" ProgID="MSDraw" ShapeID="_x0000_i1026" DrawAspect="Content" ObjectID="_1710739885" r:id="rId13">
            <o:FieldCodes>\* MERGEFORMAT</o:FieldCodes>
          </o:OLEObject>
        </w:object>
      </w:r>
    </w:p>
    <w:p w14:paraId="738810A4" w14:textId="77777777" w:rsidR="00B44F65" w:rsidRPr="003F7A28" w:rsidRDefault="00B44F65" w:rsidP="00E72E45">
      <w:pPr>
        <w:spacing w:line="360" w:lineRule="auto"/>
        <w:jc w:val="center"/>
        <w:rPr>
          <w:rFonts w:ascii="Open Sans" w:hAnsi="Open Sans" w:cs="Open Sans"/>
          <w:b/>
          <w:sz w:val="20"/>
          <w:szCs w:val="20"/>
          <w:lang w:val="es-AR"/>
        </w:rPr>
      </w:pPr>
    </w:p>
    <w:p w14:paraId="45F360DC" w14:textId="77777777"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14:paraId="24D7A660" w14:textId="77777777" w:rsidR="00E72E45" w:rsidRPr="003F7A28" w:rsidRDefault="00E72E45" w:rsidP="00E72E45">
      <w:pPr>
        <w:spacing w:line="360" w:lineRule="auto"/>
        <w:rPr>
          <w:rFonts w:ascii="Open Sans" w:hAnsi="Open Sans" w:cs="Open Sans"/>
          <w:sz w:val="18"/>
          <w:szCs w:val="18"/>
          <w:lang w:val="es-AR"/>
        </w:rPr>
      </w:pPr>
    </w:p>
    <w:p w14:paraId="00166B2C" w14:textId="0627E6C4" w:rsidR="0082688C" w:rsidRPr="004F77D6" w:rsidRDefault="00824D38" w:rsidP="001D3A8D">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8400FF">
        <w:rPr>
          <w:rFonts w:ascii="Open Sans" w:hAnsi="Open Sans" w:cs="Open Sans"/>
          <w:sz w:val="18"/>
          <w:szCs w:val="18"/>
          <w:lang w:val="es-AR"/>
        </w:rPr>
        <w:t>Licitación Privada de Etapa Única Nacional</w:t>
      </w:r>
      <w:r w:rsidR="001A1902">
        <w:rPr>
          <w:rFonts w:ascii="Open Sans" w:hAnsi="Open Sans" w:cs="Open Sans"/>
          <w:sz w:val="18"/>
          <w:szCs w:val="18"/>
          <w:lang w:val="es-AR"/>
        </w:rPr>
        <w:t xml:space="preserve">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0C0D97">
        <w:rPr>
          <w:rFonts w:ascii="Open Sans" w:hAnsi="Open Sans" w:cs="Open Sans"/>
          <w:sz w:val="18"/>
          <w:szCs w:val="18"/>
          <w:lang w:val="es-AR"/>
        </w:rPr>
        <w:t>11</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72346F">
        <w:rPr>
          <w:rFonts w:ascii="Open Sans" w:hAnsi="Open Sans" w:cs="Open Sans"/>
          <w:sz w:val="18"/>
          <w:szCs w:val="18"/>
          <w:lang w:val="es-AR"/>
        </w:rPr>
        <w:t xml:space="preserve">para </w:t>
      </w:r>
      <w:r w:rsidR="004906B0" w:rsidRPr="004F77D6">
        <w:rPr>
          <w:rFonts w:ascii="Open Sans" w:hAnsi="Open Sans" w:cs="Open Sans"/>
          <w:sz w:val="18"/>
          <w:szCs w:val="18"/>
          <w:lang w:val="es-AR"/>
        </w:rPr>
        <w:t xml:space="preserve">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3C7901">
        <w:rPr>
          <w:rFonts w:ascii="Open Sans" w:hAnsi="Open Sans" w:cs="Open Sans"/>
          <w:sz w:val="18"/>
          <w:szCs w:val="18"/>
          <w:lang w:val="es-AR"/>
        </w:rPr>
        <w:t>materiales</w:t>
      </w:r>
      <w:r w:rsidR="00954983">
        <w:rPr>
          <w:rFonts w:ascii="Open Sans" w:hAnsi="Open Sans" w:cs="Open Sans"/>
          <w:sz w:val="18"/>
          <w:szCs w:val="18"/>
          <w:lang w:val="es-AR"/>
        </w:rPr>
        <w:t xml:space="preserve"> e insumos eléctricos</w:t>
      </w:r>
      <w:r w:rsidR="001D3A8D">
        <w:rPr>
          <w:rFonts w:ascii="Open Sans" w:hAnsi="Open Sans" w:cs="Open Sans"/>
          <w:sz w:val="18"/>
          <w:szCs w:val="18"/>
          <w:lang w:val="es-AR"/>
        </w:rPr>
        <w:t>,</w:t>
      </w:r>
      <w:r w:rsidR="00434099">
        <w:rPr>
          <w:rFonts w:ascii="Open Sans" w:hAnsi="Open Sans" w:cs="Open Sans"/>
          <w:sz w:val="18"/>
          <w:szCs w:val="18"/>
          <w:lang w:val="es-AR"/>
        </w:rPr>
        <w:t xml:space="preserve"> </w:t>
      </w:r>
      <w:bookmarkStart w:id="1" w:name="_Hlk97885226"/>
      <w:r w:rsidR="001D3A8D">
        <w:rPr>
          <w:rFonts w:ascii="Open Sans" w:hAnsi="Open Sans" w:cs="Open Sans"/>
          <w:sz w:val="18"/>
          <w:szCs w:val="18"/>
          <w:lang w:val="es-AR"/>
        </w:rPr>
        <w:t>solicitad</w:t>
      </w:r>
      <w:r w:rsidR="000F5B50">
        <w:rPr>
          <w:rFonts w:ascii="Open Sans" w:hAnsi="Open Sans" w:cs="Open Sans"/>
          <w:sz w:val="18"/>
          <w:szCs w:val="18"/>
          <w:lang w:val="es-AR"/>
        </w:rPr>
        <w:t>o</w:t>
      </w:r>
      <w:r w:rsidR="001D3A8D">
        <w:rPr>
          <w:rFonts w:ascii="Open Sans" w:hAnsi="Open Sans" w:cs="Open Sans"/>
          <w:sz w:val="18"/>
          <w:szCs w:val="18"/>
          <w:lang w:val="es-AR"/>
        </w:rPr>
        <w:t xml:space="preserve">s por el </w:t>
      </w:r>
      <w:r w:rsidR="0024230C">
        <w:rPr>
          <w:rFonts w:ascii="Open Sans" w:hAnsi="Open Sans" w:cs="Open Sans"/>
          <w:sz w:val="18"/>
          <w:szCs w:val="18"/>
          <w:lang w:val="es-AR"/>
        </w:rPr>
        <w:t>Director</w:t>
      </w:r>
      <w:r w:rsidR="001D3A8D">
        <w:rPr>
          <w:rFonts w:ascii="Open Sans" w:hAnsi="Open Sans" w:cs="Open Sans"/>
          <w:sz w:val="18"/>
          <w:szCs w:val="18"/>
          <w:lang w:val="es-AR"/>
        </w:rPr>
        <w:t xml:space="preserve"> </w:t>
      </w:r>
      <w:r w:rsidR="0024230C">
        <w:rPr>
          <w:rFonts w:ascii="Open Sans" w:hAnsi="Open Sans" w:cs="Open Sans"/>
          <w:sz w:val="18"/>
          <w:szCs w:val="18"/>
          <w:lang w:val="es-AR"/>
        </w:rPr>
        <w:t xml:space="preserve">Gral. </w:t>
      </w:r>
      <w:r w:rsidR="001D3A8D">
        <w:rPr>
          <w:rFonts w:ascii="Open Sans" w:hAnsi="Open Sans" w:cs="Open Sans"/>
          <w:sz w:val="18"/>
          <w:szCs w:val="18"/>
          <w:lang w:val="es-AR"/>
        </w:rPr>
        <w:t xml:space="preserve">de </w:t>
      </w:r>
      <w:r w:rsidR="0024230C">
        <w:rPr>
          <w:rFonts w:ascii="Open Sans" w:hAnsi="Open Sans" w:cs="Open Sans"/>
          <w:sz w:val="18"/>
          <w:szCs w:val="18"/>
          <w:lang w:val="es-AR"/>
        </w:rPr>
        <w:t>Construcciones y Mantenimiento</w:t>
      </w:r>
      <w:r w:rsidR="004F43AE">
        <w:rPr>
          <w:rFonts w:ascii="Open Sans" w:hAnsi="Open Sans" w:cs="Open Sans"/>
          <w:sz w:val="18"/>
          <w:szCs w:val="18"/>
          <w:lang w:val="es-AR"/>
        </w:rPr>
        <w:t xml:space="preserve"> de la UNLP</w:t>
      </w:r>
      <w:r w:rsidR="001D3A8D">
        <w:rPr>
          <w:rFonts w:ascii="Open Sans" w:hAnsi="Open Sans" w:cs="Open Sans"/>
          <w:sz w:val="18"/>
          <w:szCs w:val="18"/>
          <w:lang w:val="es-AR"/>
        </w:rPr>
        <w:t xml:space="preserve">, </w:t>
      </w:r>
      <w:bookmarkEnd w:id="1"/>
      <w:r w:rsidR="0024230C">
        <w:rPr>
          <w:rFonts w:ascii="Open Sans" w:hAnsi="Open Sans" w:cs="Open Sans"/>
          <w:sz w:val="18"/>
          <w:szCs w:val="18"/>
          <w:lang w:val="es-AR"/>
        </w:rPr>
        <w:t xml:space="preserve">Arq. </w:t>
      </w:r>
      <w:r w:rsidR="004F43AE">
        <w:rPr>
          <w:rFonts w:ascii="Open Sans" w:hAnsi="Open Sans" w:cs="Open Sans"/>
          <w:sz w:val="18"/>
          <w:szCs w:val="18"/>
          <w:lang w:val="es-AR"/>
        </w:rPr>
        <w:t>Daniel Vicenti</w:t>
      </w:r>
      <w:r w:rsidR="001D3A8D">
        <w:rPr>
          <w:rFonts w:ascii="Open Sans" w:hAnsi="Open Sans" w:cs="Open Sans"/>
          <w:sz w:val="18"/>
          <w:szCs w:val="18"/>
          <w:lang w:val="es-AR"/>
        </w:rPr>
        <w:t xml:space="preserve"> </w:t>
      </w:r>
      <w:r w:rsidR="00732086">
        <w:rPr>
          <w:rFonts w:ascii="Open Sans" w:hAnsi="Open Sans" w:cs="Open Sans"/>
          <w:sz w:val="18"/>
          <w:szCs w:val="18"/>
          <w:lang w:val="es-AR"/>
        </w:rPr>
        <w:t>destinada</w:t>
      </w:r>
      <w:r w:rsidR="001D3A8D">
        <w:rPr>
          <w:rFonts w:ascii="Open Sans" w:hAnsi="Open Sans" w:cs="Open Sans"/>
          <w:sz w:val="18"/>
          <w:szCs w:val="18"/>
          <w:lang w:val="es-AR"/>
        </w:rPr>
        <w:t>s</w:t>
      </w:r>
      <w:r w:rsidR="00732086">
        <w:rPr>
          <w:rFonts w:ascii="Open Sans" w:hAnsi="Open Sans" w:cs="Open Sans"/>
          <w:sz w:val="18"/>
          <w:szCs w:val="18"/>
          <w:lang w:val="es-AR"/>
        </w:rPr>
        <w:t xml:space="preserve"> </w:t>
      </w:r>
      <w:r w:rsidR="0072346F">
        <w:rPr>
          <w:rFonts w:ascii="Open Sans" w:hAnsi="Open Sans" w:cs="Open Sans"/>
          <w:sz w:val="18"/>
          <w:szCs w:val="18"/>
          <w:lang w:val="es-AR"/>
        </w:rPr>
        <w:t xml:space="preserve">a la Secretaría de </w:t>
      </w:r>
      <w:r w:rsidR="004F43AE">
        <w:rPr>
          <w:rFonts w:ascii="Open Sans" w:hAnsi="Open Sans" w:cs="Open Sans"/>
          <w:sz w:val="18"/>
          <w:szCs w:val="18"/>
          <w:lang w:val="es-AR"/>
        </w:rPr>
        <w:t>Planeamiento, Obras y Servicios</w:t>
      </w:r>
      <w:r w:rsidR="00732086">
        <w:rPr>
          <w:rFonts w:ascii="Open Sans" w:hAnsi="Open Sans" w:cs="Open Sans"/>
          <w:sz w:val="18"/>
          <w:szCs w:val="18"/>
          <w:lang w:val="es-AR"/>
        </w:rPr>
        <w:t xml:space="preserve"> de la UNLP</w:t>
      </w:r>
      <w:r w:rsidR="00A00C6E">
        <w:rPr>
          <w:rFonts w:ascii="Open Sans" w:hAnsi="Open Sans" w:cs="Open Sans"/>
          <w:sz w:val="18"/>
          <w:szCs w:val="18"/>
          <w:lang w:val="es-AR"/>
        </w:rPr>
        <w:t>,</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8400FF">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14:paraId="771A3698" w14:textId="77777777" w:rsidR="005B4DB8" w:rsidRPr="004F77D6" w:rsidRDefault="005B4DB8" w:rsidP="004F77D6">
      <w:pPr>
        <w:spacing w:line="360" w:lineRule="auto"/>
        <w:jc w:val="both"/>
        <w:rPr>
          <w:rFonts w:ascii="Open Sans" w:hAnsi="Open Sans" w:cs="Open Sans"/>
          <w:sz w:val="18"/>
          <w:szCs w:val="18"/>
          <w:lang w:val="es-AR"/>
        </w:rPr>
      </w:pPr>
    </w:p>
    <w:p w14:paraId="43AD6D97" w14:textId="3497593D"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732086" w:rsidRPr="00066741">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C54373">
        <w:rPr>
          <w:rFonts w:ascii="Open Sans" w:hAnsi="Open Sans" w:cs="Open Sans"/>
          <w:sz w:val="18"/>
          <w:szCs w:val="18"/>
          <w:lang w:val="es-AR"/>
        </w:rPr>
        <w:t xml:space="preserve"> 11/04/2022</w:t>
      </w:r>
    </w:p>
    <w:p w14:paraId="6F521198" w14:textId="3C8B2FA5"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C54373">
        <w:rPr>
          <w:rFonts w:ascii="Open Sans" w:hAnsi="Open Sans" w:cs="Open Sans"/>
          <w:sz w:val="18"/>
          <w:szCs w:val="18"/>
          <w:lang w:val="es-AR"/>
        </w:rPr>
        <w:t>13/04/2022</w:t>
      </w:r>
    </w:p>
    <w:p w14:paraId="3A79E8F5" w14:textId="77777777"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14:paraId="71EAD8D7" w14:textId="77777777"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14:paraId="598DA824"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14:paraId="2A78469E"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14:paraId="6339F78F"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14:paraId="41DB12D3"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14:paraId="0C6DF562"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14:paraId="716B6413" w14:textId="77777777" w:rsidR="0084439A" w:rsidRDefault="0084439A" w:rsidP="007B084B">
      <w:pPr>
        <w:spacing w:line="360" w:lineRule="auto"/>
        <w:jc w:val="both"/>
        <w:rPr>
          <w:rFonts w:ascii="Open Sans" w:hAnsi="Open Sans" w:cs="Open Sans"/>
          <w:sz w:val="18"/>
          <w:szCs w:val="18"/>
          <w:lang w:val="es-AR"/>
        </w:rPr>
      </w:pPr>
    </w:p>
    <w:p w14:paraId="3FEB24F0" w14:textId="77777777"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521309">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sidRPr="003C7901">
        <w:rPr>
          <w:rFonts w:ascii="Open Sans" w:hAnsi="Open Sans" w:cs="Open Sans"/>
          <w:b/>
          <w:bCs/>
          <w:sz w:val="18"/>
          <w:szCs w:val="18"/>
          <w:lang w:val="es-AR"/>
        </w:rPr>
        <w:t>Portable Document Format (pdf).</w:t>
      </w:r>
    </w:p>
    <w:p w14:paraId="3AF4E4BA" w14:textId="77777777"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14:paraId="5FF78FBB" w14:textId="77777777"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lastRenderedPageBreak/>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14:paraId="3751E2CF"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14:paraId="5B76EBED" w14:textId="77777777"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14:paraId="7C45BCEF"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21309">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14:paraId="1A6E14DD" w14:textId="77777777"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14:paraId="0C231577" w14:textId="77777777"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14:paraId="38FB2C08" w14:textId="77777777" w:rsidR="00011B4A" w:rsidRPr="003F7A28" w:rsidRDefault="00011B4A" w:rsidP="007C1146">
      <w:pPr>
        <w:spacing w:line="360" w:lineRule="auto"/>
        <w:jc w:val="both"/>
        <w:rPr>
          <w:rFonts w:ascii="Open Sans" w:hAnsi="Open Sans" w:cs="Open Sans"/>
          <w:sz w:val="18"/>
          <w:szCs w:val="18"/>
          <w:lang w:val="es-AR"/>
        </w:rPr>
      </w:pPr>
    </w:p>
    <w:p w14:paraId="16D4F26B" w14:textId="77777777"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14:paraId="0264BF9A" w14:textId="50B3C4B4"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3C7901">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14:paraId="6E172A6B"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14:paraId="09C342EA"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14:paraId="22EAAEC0" w14:textId="3AA24018" w:rsidR="00532026" w:rsidRDefault="00C410C3"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No se aceptan ofertas variantes. No se aceptan ofertas alternativas. </w:t>
      </w:r>
    </w:p>
    <w:p w14:paraId="7D81AE35" w14:textId="77777777" w:rsidR="00C410C3" w:rsidRDefault="00C410C3" w:rsidP="007B084B">
      <w:pPr>
        <w:spacing w:line="360" w:lineRule="auto"/>
        <w:jc w:val="both"/>
        <w:rPr>
          <w:rFonts w:ascii="Open Sans" w:hAnsi="Open Sans" w:cs="Open Sans"/>
          <w:sz w:val="18"/>
          <w:szCs w:val="18"/>
          <w:lang w:val="es-AR"/>
        </w:rPr>
      </w:pPr>
    </w:p>
    <w:p w14:paraId="203EC7E1" w14:textId="77777777"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14:paraId="2386CB32" w14:textId="77777777"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14:paraId="052E0972" w14:textId="77777777"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14:paraId="522D0A71" w14:textId="77777777"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14:paraId="24F67B73" w14:textId="77777777"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14:paraId="1EEAC1EC" w14:textId="77777777"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14:paraId="2F1E37BA" w14:textId="77777777"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14:paraId="354CAEDE" w14:textId="77777777"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14:paraId="59DD3B63" w14:textId="77777777"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14:paraId="173C1C69" w14:textId="77777777"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14:paraId="781A9AA5" w14:textId="77777777" w:rsidR="00732086" w:rsidRDefault="00732086" w:rsidP="00732086">
      <w:pPr>
        <w:spacing w:line="360" w:lineRule="auto"/>
        <w:ind w:left="360"/>
        <w:jc w:val="both"/>
        <w:rPr>
          <w:rFonts w:ascii="Open Sans" w:hAnsi="Open Sans" w:cs="Open Sans"/>
          <w:sz w:val="18"/>
          <w:szCs w:val="18"/>
          <w:u w:val="single"/>
          <w:lang w:val="es-AR"/>
        </w:rPr>
      </w:pPr>
    </w:p>
    <w:p w14:paraId="2FAB961E" w14:textId="77777777" w:rsidR="00FC6F1D" w:rsidRPr="00D5771C" w:rsidRDefault="00FC6F1D" w:rsidP="00D5771C">
      <w:pPr>
        <w:spacing w:line="360" w:lineRule="auto"/>
        <w:jc w:val="both"/>
        <w:rPr>
          <w:rFonts w:ascii="Open Sans" w:hAnsi="Open Sans" w:cs="Open Sans"/>
          <w:sz w:val="18"/>
          <w:szCs w:val="18"/>
          <w:u w:val="single"/>
          <w:lang w:val="es-AR"/>
        </w:rPr>
      </w:pPr>
    </w:p>
    <w:p w14:paraId="64AABF35" w14:textId="77777777"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14:paraId="05764AF2" w14:textId="5DC37CE6"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w:t>
      </w:r>
      <w:r w:rsidR="007774B9">
        <w:rPr>
          <w:rFonts w:ascii="Open Sans" w:hAnsi="Open Sans" w:cs="Open Sans"/>
          <w:sz w:val="18"/>
          <w:szCs w:val="18"/>
        </w:rPr>
        <w:t xml:space="preserve">a con las siguientes calidades; </w:t>
      </w:r>
    </w:p>
    <w:p w14:paraId="2625CE9A" w14:textId="77777777"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14:paraId="1373B5A0" w14:textId="77777777"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14:paraId="590B8022" w14:textId="77777777"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14:paraId="293F7D5B" w14:textId="77777777" w:rsidR="00BB4416" w:rsidRPr="003F7A28" w:rsidRDefault="00BB4416" w:rsidP="00BB4416">
      <w:pPr>
        <w:spacing w:line="360" w:lineRule="auto"/>
        <w:ind w:left="360"/>
        <w:jc w:val="both"/>
        <w:rPr>
          <w:rFonts w:ascii="Open Sans" w:hAnsi="Open Sans" w:cs="Open Sans"/>
          <w:b/>
          <w:sz w:val="18"/>
          <w:szCs w:val="18"/>
          <w:u w:val="single"/>
          <w:lang w:val="es-AR"/>
        </w:rPr>
      </w:pPr>
    </w:p>
    <w:p w14:paraId="03B8E035" w14:textId="77777777"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14:paraId="667E040E" w14:textId="77777777" w:rsidR="00A2453A" w:rsidRPr="003F7A28" w:rsidRDefault="00A2453A" w:rsidP="00A2453A">
      <w:pPr>
        <w:spacing w:line="360" w:lineRule="auto"/>
        <w:jc w:val="both"/>
        <w:rPr>
          <w:rFonts w:ascii="Open Sans" w:hAnsi="Open Sans" w:cs="Open Sans"/>
          <w:sz w:val="18"/>
          <w:szCs w:val="18"/>
          <w:lang w:val="es-AR"/>
        </w:rPr>
      </w:pPr>
    </w:p>
    <w:p w14:paraId="0B6E6CC6" w14:textId="77777777"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14:paraId="264F99AF" w14:textId="77777777" w:rsidR="00800B4E" w:rsidRDefault="00800B4E" w:rsidP="0084439A">
      <w:pPr>
        <w:spacing w:line="360" w:lineRule="auto"/>
        <w:jc w:val="both"/>
        <w:rPr>
          <w:rFonts w:ascii="Open Sans" w:hAnsi="Open Sans" w:cs="Open Sans"/>
          <w:b/>
          <w:sz w:val="18"/>
          <w:szCs w:val="18"/>
          <w:lang w:val="es-AR"/>
        </w:rPr>
      </w:pPr>
    </w:p>
    <w:p w14:paraId="56C7996D" w14:textId="77777777"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14:paraId="4255D60C" w14:textId="77777777"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14:paraId="72014FF7" w14:textId="77777777"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14:paraId="3765AD1E" w14:textId="77777777"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14:paraId="52AF317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14:paraId="260871D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14:paraId="2D047BB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LA PROVINCIA DE BUENOS AIRES;</w:t>
      </w:r>
    </w:p>
    <w:p w14:paraId="200A9B7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14:paraId="51FB978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14:paraId="3BF0C15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14:paraId="1E36731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14:paraId="29E9E13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14:paraId="0C71ED1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14:paraId="09A1A41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14:paraId="191FB45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14:paraId="7055F56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14:paraId="2CB41FB3"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14:paraId="1530E12F"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14:paraId="0F3B82A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14:paraId="7910B59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14:paraId="1113F33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14:paraId="4565909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14:paraId="6469D3DD"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14:paraId="4AF1B6A7"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14:paraId="35F8F7B1"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14:paraId="2B42FEA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14:paraId="4430B6E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14:paraId="1BE541B1" w14:textId="77777777"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14:paraId="4515D641" w14:textId="77777777" w:rsidR="0084439A" w:rsidRPr="00D1635A" w:rsidRDefault="0084439A" w:rsidP="007B084B">
      <w:pPr>
        <w:spacing w:line="360" w:lineRule="auto"/>
        <w:jc w:val="both"/>
        <w:rPr>
          <w:rFonts w:ascii="Open Sans" w:hAnsi="Open Sans" w:cs="Open Sans"/>
          <w:sz w:val="18"/>
          <w:szCs w:val="18"/>
          <w:lang w:val="en-US"/>
        </w:rPr>
      </w:pPr>
    </w:p>
    <w:p w14:paraId="71C942DE" w14:textId="00FE833F"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8400FF">
        <w:rPr>
          <w:rFonts w:ascii="Open Sans" w:hAnsi="Open Sans" w:cs="Open Sans"/>
          <w:sz w:val="18"/>
          <w:szCs w:val="18"/>
          <w:lang w:val="es-AR"/>
        </w:rPr>
        <w:t xml:space="preserve"> </w:t>
      </w:r>
      <w:r w:rsidR="00C9042C">
        <w:rPr>
          <w:rFonts w:ascii="Open Sans" w:hAnsi="Open Sans" w:cs="Open Sans"/>
          <w:sz w:val="18"/>
          <w:szCs w:val="18"/>
          <w:lang w:val="es-AR"/>
        </w:rPr>
        <w:t xml:space="preserve">Veinte </w:t>
      </w:r>
      <w:r w:rsidR="002631AE" w:rsidRPr="00C9042C">
        <w:rPr>
          <w:rFonts w:ascii="Open Sans" w:hAnsi="Open Sans" w:cs="Open Sans"/>
          <w:sz w:val="18"/>
          <w:szCs w:val="18"/>
          <w:lang w:val="es-AR"/>
        </w:rPr>
        <w:t>(</w:t>
      </w:r>
      <w:r w:rsidR="00C9042C">
        <w:rPr>
          <w:rFonts w:ascii="Open Sans" w:hAnsi="Open Sans" w:cs="Open Sans"/>
          <w:sz w:val="18"/>
          <w:szCs w:val="18"/>
          <w:lang w:val="es-AR"/>
        </w:rPr>
        <w:t>20</w:t>
      </w:r>
      <w:r w:rsidR="002631AE" w:rsidRPr="00C9042C">
        <w:rPr>
          <w:rFonts w:ascii="Open Sans" w:hAnsi="Open Sans" w:cs="Open Sans"/>
          <w:sz w:val="18"/>
          <w:szCs w:val="18"/>
          <w:lang w:val="es-AR"/>
        </w:rPr>
        <w:t>)</w:t>
      </w:r>
      <w:r w:rsidR="002631AE" w:rsidRPr="00BD403C">
        <w:rPr>
          <w:rFonts w:ascii="Open Sans" w:hAnsi="Open Sans" w:cs="Open Sans"/>
          <w:sz w:val="18"/>
          <w:szCs w:val="18"/>
          <w:lang w:val="es-AR"/>
        </w:rPr>
        <w:t xml:space="preserve"> </w:t>
      </w:r>
      <w:r w:rsidR="00473487" w:rsidRPr="00BD403C">
        <w:rPr>
          <w:rFonts w:ascii="Open Sans" w:hAnsi="Open Sans" w:cs="Open Sans"/>
          <w:sz w:val="18"/>
          <w:szCs w:val="18"/>
          <w:lang w:val="es-AR"/>
        </w:rPr>
        <w:t>días</w:t>
      </w:r>
      <w:r w:rsidR="00473487" w:rsidRPr="002631AE">
        <w:rPr>
          <w:rFonts w:ascii="Open Sans" w:hAnsi="Open Sans" w:cs="Open Sans"/>
          <w:sz w:val="18"/>
          <w:szCs w:val="18"/>
          <w:lang w:val="es-AR"/>
        </w:rPr>
        <w:t xml:space="preserve">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14:paraId="511734E2" w14:textId="77777777" w:rsidR="00B9496F" w:rsidRDefault="00B9496F" w:rsidP="008B1DB0">
      <w:pPr>
        <w:spacing w:line="360" w:lineRule="auto"/>
        <w:jc w:val="both"/>
        <w:rPr>
          <w:rFonts w:ascii="Arial" w:hAnsi="Arial" w:cs="Arial"/>
          <w:b/>
          <w:sz w:val="18"/>
          <w:szCs w:val="18"/>
          <w:lang w:val="es-AR"/>
        </w:rPr>
      </w:pPr>
    </w:p>
    <w:p w14:paraId="270FBDAA" w14:textId="14CB4F69" w:rsidR="00E166A9" w:rsidRPr="00E166A9" w:rsidRDefault="00011B4A" w:rsidP="00872D56">
      <w:pPr>
        <w:autoSpaceDE w:val="0"/>
        <w:autoSpaceDN w:val="0"/>
        <w:adjustRightInd w:val="0"/>
        <w:spacing w:line="360" w:lineRule="auto"/>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954983">
        <w:rPr>
          <w:rFonts w:ascii="Open Sans" w:hAnsi="Open Sans" w:cs="Open Sans"/>
          <w:sz w:val="18"/>
          <w:szCs w:val="18"/>
          <w:lang w:val="es-AR"/>
        </w:rPr>
        <w:t>Edificio Karakachoff, calle 48 Nº 575, piso 6</w:t>
      </w:r>
      <w:r w:rsidR="00E166A9" w:rsidRPr="00E166A9">
        <w:rPr>
          <w:rFonts w:ascii="Open Sans" w:hAnsi="Open Sans" w:cs="Open Sans"/>
          <w:sz w:val="18"/>
          <w:szCs w:val="18"/>
          <w:lang w:val="es-AR"/>
        </w:rPr>
        <w:t>.</w:t>
      </w:r>
      <w:r w:rsidR="00E166A9">
        <w:rPr>
          <w:rFonts w:ascii="Open Sans" w:hAnsi="Open Sans" w:cs="Open Sans"/>
          <w:sz w:val="18"/>
          <w:szCs w:val="18"/>
          <w:lang w:val="es-AR"/>
        </w:rPr>
        <w:t xml:space="preserve"> Responsable: </w:t>
      </w:r>
      <w:r w:rsidR="00954983">
        <w:rPr>
          <w:rFonts w:ascii="Open Sans" w:hAnsi="Open Sans" w:cs="Open Sans"/>
          <w:sz w:val="18"/>
          <w:szCs w:val="18"/>
          <w:lang w:val="es-AR"/>
        </w:rPr>
        <w:t>Luis Blanco</w:t>
      </w:r>
      <w:r w:rsidR="00E166A9">
        <w:rPr>
          <w:rFonts w:ascii="Open Sans" w:hAnsi="Open Sans" w:cs="Open Sans"/>
          <w:sz w:val="18"/>
          <w:szCs w:val="18"/>
          <w:lang w:val="es-AR"/>
        </w:rPr>
        <w:t>. Tel: 221-</w:t>
      </w:r>
      <w:r w:rsidR="00954983">
        <w:rPr>
          <w:rFonts w:ascii="Open Sans" w:hAnsi="Open Sans" w:cs="Open Sans"/>
          <w:sz w:val="18"/>
          <w:szCs w:val="18"/>
          <w:lang w:val="es-AR"/>
        </w:rPr>
        <w:t>5900</w:t>
      </w:r>
      <w:r w:rsidR="00E166A9">
        <w:rPr>
          <w:rFonts w:ascii="Open Sans" w:hAnsi="Open Sans" w:cs="Open Sans"/>
          <w:sz w:val="18"/>
          <w:szCs w:val="18"/>
          <w:lang w:val="es-AR"/>
        </w:rPr>
        <w:t>-</w:t>
      </w:r>
      <w:r w:rsidR="00954983">
        <w:rPr>
          <w:rFonts w:ascii="Open Sans" w:hAnsi="Open Sans" w:cs="Open Sans"/>
          <w:sz w:val="18"/>
          <w:szCs w:val="18"/>
          <w:lang w:val="es-AR"/>
        </w:rPr>
        <w:t>416</w:t>
      </w:r>
      <w:r w:rsidR="00E166A9">
        <w:rPr>
          <w:rFonts w:ascii="Open Sans" w:hAnsi="Open Sans" w:cs="Open Sans"/>
          <w:sz w:val="18"/>
          <w:szCs w:val="18"/>
          <w:lang w:val="es-AR"/>
        </w:rPr>
        <w:t>.</w:t>
      </w:r>
    </w:p>
    <w:p w14:paraId="16CAC39A" w14:textId="77777777" w:rsidR="00872D56" w:rsidRDefault="00872D56" w:rsidP="00872D56">
      <w:pPr>
        <w:autoSpaceDE w:val="0"/>
        <w:autoSpaceDN w:val="0"/>
        <w:adjustRightInd w:val="0"/>
        <w:spacing w:line="360" w:lineRule="auto"/>
        <w:rPr>
          <w:rFonts w:ascii="Open Sans" w:hAnsi="Open Sans" w:cs="Open Sans"/>
          <w:bCs/>
          <w:sz w:val="18"/>
          <w:szCs w:val="18"/>
          <w:lang w:val="es-AR"/>
        </w:rPr>
      </w:pPr>
    </w:p>
    <w:p w14:paraId="4050EEAD" w14:textId="0247C7DB" w:rsidR="00EB0C0C" w:rsidRPr="003F7A28" w:rsidRDefault="008B5B48" w:rsidP="00872D56">
      <w:pPr>
        <w:autoSpaceDE w:val="0"/>
        <w:autoSpaceDN w:val="0"/>
        <w:adjustRightInd w:val="0"/>
        <w:spacing w:line="360" w:lineRule="auto"/>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14:paraId="7BE127FE" w14:textId="77777777"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14:paraId="07C8454C"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14:paraId="2917183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14:paraId="7608411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14:paraId="35B5935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14:paraId="11E1C91F"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14:paraId="1DED684E" w14:textId="77777777"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14:paraId="37C73B19" w14:textId="77777777"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14:paraId="713301D9" w14:textId="77777777"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14:paraId="4CDAE4E2" w14:textId="77777777"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14:paraId="048B801B" w14:textId="77777777" w:rsidR="00EB0C0C" w:rsidRPr="003F7A28" w:rsidRDefault="00EB0C0C" w:rsidP="007B084B">
      <w:pPr>
        <w:autoSpaceDE w:val="0"/>
        <w:autoSpaceDN w:val="0"/>
        <w:adjustRightInd w:val="0"/>
        <w:spacing w:line="360" w:lineRule="auto"/>
        <w:jc w:val="both"/>
        <w:rPr>
          <w:rFonts w:ascii="Open Sans" w:hAnsi="Open Sans" w:cs="Open Sans"/>
          <w:sz w:val="18"/>
          <w:szCs w:val="18"/>
        </w:rPr>
      </w:pPr>
    </w:p>
    <w:p w14:paraId="76BE42A7" w14:textId="77777777"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14:paraId="7C0FFF5E"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14:paraId="0CC4BF59"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14:paraId="72ED7918"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14:paraId="1B4B7DAA"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14:paraId="3A20A49F" w14:textId="77777777"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14:paraId="115834A4" w14:textId="77777777"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14:paraId="7FE838FD" w14:textId="77777777" w:rsidR="00453E44" w:rsidRDefault="00453E44" w:rsidP="00040984">
      <w:pPr>
        <w:spacing w:line="360" w:lineRule="auto"/>
        <w:jc w:val="both"/>
        <w:rPr>
          <w:rFonts w:ascii="Open Sans" w:hAnsi="Open Sans" w:cs="Open Sans"/>
          <w:b/>
          <w:sz w:val="18"/>
          <w:szCs w:val="18"/>
          <w:lang w:val="es-AR"/>
        </w:rPr>
      </w:pPr>
    </w:p>
    <w:p w14:paraId="0ADF31B5"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14:paraId="2F82A08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14:paraId="41554897"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14:paraId="7FCE91C2"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14:paraId="32BAB591"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14:paraId="3FD4395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14:paraId="4BA8AB40" w14:textId="77777777" w:rsidR="00040984" w:rsidRPr="00040984" w:rsidRDefault="00040984" w:rsidP="00040984">
      <w:pPr>
        <w:spacing w:line="360" w:lineRule="auto"/>
        <w:jc w:val="both"/>
        <w:rPr>
          <w:rFonts w:ascii="Open Sans" w:hAnsi="Open Sans" w:cs="Open Sans"/>
          <w:sz w:val="18"/>
          <w:szCs w:val="18"/>
          <w:lang w:val="es-AR"/>
        </w:rPr>
      </w:pPr>
    </w:p>
    <w:p w14:paraId="20BE9EA1" w14:textId="77777777"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14:paraId="4BD83AF0"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14:paraId="4159E8B9"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14:paraId="3141CB63"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14:paraId="4424680F" w14:textId="77777777" w:rsidR="00F27871" w:rsidRPr="00040984" w:rsidRDefault="00F27871" w:rsidP="007B084B">
      <w:pPr>
        <w:spacing w:line="360" w:lineRule="auto"/>
        <w:jc w:val="both"/>
        <w:rPr>
          <w:rFonts w:ascii="Open Sans" w:hAnsi="Open Sans" w:cs="Open Sans"/>
          <w:sz w:val="18"/>
          <w:szCs w:val="18"/>
          <w:lang w:val="es-AR"/>
        </w:rPr>
      </w:pPr>
    </w:p>
    <w:p w14:paraId="43B8F226" w14:textId="77777777"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14:paraId="292E6875" w14:textId="77777777" w:rsidR="0091308E" w:rsidRPr="003F7A28" w:rsidRDefault="0091308E" w:rsidP="007B084B">
      <w:pPr>
        <w:spacing w:line="360" w:lineRule="auto"/>
        <w:jc w:val="both"/>
        <w:rPr>
          <w:rFonts w:ascii="Open Sans" w:hAnsi="Open Sans" w:cs="Open Sans"/>
          <w:sz w:val="18"/>
          <w:szCs w:val="18"/>
          <w:lang w:val="es-AR"/>
        </w:rPr>
      </w:pPr>
    </w:p>
    <w:p w14:paraId="746A235F" w14:textId="77777777"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14:paraId="26DBEFAB" w14:textId="77777777"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14:paraId="5E864C36" w14:textId="77777777" w:rsidR="002F5D17" w:rsidRDefault="002F5D17" w:rsidP="007B084B">
      <w:pPr>
        <w:spacing w:line="360" w:lineRule="auto"/>
        <w:jc w:val="both"/>
        <w:rPr>
          <w:rFonts w:ascii="Open Sans" w:hAnsi="Open Sans" w:cs="Open Sans"/>
          <w:sz w:val="18"/>
          <w:szCs w:val="18"/>
          <w:lang w:val="es-AR"/>
        </w:rPr>
      </w:pPr>
    </w:p>
    <w:p w14:paraId="61268C55" w14:textId="77777777"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14:paraId="48569C41" w14:textId="77777777" w:rsidR="005E09A8" w:rsidRDefault="005E09A8" w:rsidP="00E60353">
      <w:pPr>
        <w:jc w:val="center"/>
        <w:rPr>
          <w:rFonts w:ascii="Open Sans" w:hAnsi="Open Sans" w:cs="Open Sans"/>
          <w:sz w:val="18"/>
          <w:lang w:val="es-AR"/>
        </w:rPr>
      </w:pPr>
    </w:p>
    <w:p w14:paraId="33D530A0" w14:textId="77777777" w:rsidR="005E09A8" w:rsidRDefault="005E09A8" w:rsidP="00E60353">
      <w:pPr>
        <w:jc w:val="center"/>
        <w:rPr>
          <w:rFonts w:ascii="Open Sans" w:hAnsi="Open Sans" w:cs="Open Sans"/>
          <w:sz w:val="18"/>
          <w:lang w:val="es-AR"/>
        </w:rPr>
      </w:pPr>
    </w:p>
    <w:p w14:paraId="6F794B16" w14:textId="77777777" w:rsidR="005E09A8" w:rsidRDefault="005E09A8" w:rsidP="00E60353">
      <w:pPr>
        <w:jc w:val="center"/>
        <w:rPr>
          <w:rFonts w:ascii="Open Sans" w:hAnsi="Open Sans" w:cs="Open Sans"/>
          <w:sz w:val="18"/>
          <w:lang w:val="es-AR"/>
        </w:rPr>
      </w:pPr>
    </w:p>
    <w:p w14:paraId="152802B5" w14:textId="77777777" w:rsidR="005E09A8" w:rsidRDefault="005E09A8" w:rsidP="00E60353">
      <w:pPr>
        <w:jc w:val="center"/>
        <w:rPr>
          <w:rFonts w:ascii="Open Sans" w:hAnsi="Open Sans" w:cs="Open Sans"/>
          <w:sz w:val="18"/>
          <w:lang w:val="es-AR"/>
        </w:rPr>
      </w:pPr>
    </w:p>
    <w:p w14:paraId="6BCD257D" w14:textId="77777777" w:rsidR="005E09A8" w:rsidRDefault="005E09A8" w:rsidP="00E60353">
      <w:pPr>
        <w:jc w:val="center"/>
        <w:rPr>
          <w:rFonts w:ascii="Open Sans" w:hAnsi="Open Sans" w:cs="Open Sans"/>
          <w:sz w:val="18"/>
          <w:lang w:val="es-AR"/>
        </w:rPr>
      </w:pPr>
    </w:p>
    <w:p w14:paraId="4B1AB0C4" w14:textId="77777777" w:rsidR="005E09A8" w:rsidRDefault="005E09A8" w:rsidP="00E60353">
      <w:pPr>
        <w:jc w:val="center"/>
        <w:rPr>
          <w:rFonts w:ascii="Open Sans" w:hAnsi="Open Sans" w:cs="Open Sans"/>
          <w:sz w:val="18"/>
          <w:lang w:val="es-AR"/>
        </w:rPr>
      </w:pPr>
    </w:p>
    <w:p w14:paraId="15EA2819" w14:textId="77777777" w:rsidR="005E09A8" w:rsidRDefault="005E09A8" w:rsidP="00E60353">
      <w:pPr>
        <w:jc w:val="center"/>
        <w:rPr>
          <w:rFonts w:ascii="Open Sans" w:hAnsi="Open Sans" w:cs="Open Sans"/>
          <w:sz w:val="18"/>
          <w:lang w:val="es-AR"/>
        </w:rPr>
      </w:pPr>
    </w:p>
    <w:p w14:paraId="4A546D9E" w14:textId="77777777" w:rsidR="005E09A8" w:rsidRDefault="005E09A8" w:rsidP="00E60353">
      <w:pPr>
        <w:jc w:val="center"/>
        <w:rPr>
          <w:rFonts w:ascii="Open Sans" w:hAnsi="Open Sans" w:cs="Open Sans"/>
          <w:sz w:val="18"/>
          <w:lang w:val="es-AR"/>
        </w:rPr>
      </w:pPr>
    </w:p>
    <w:p w14:paraId="169C0574" w14:textId="77777777" w:rsidR="005E09A8" w:rsidRDefault="005E09A8" w:rsidP="00E60353">
      <w:pPr>
        <w:jc w:val="center"/>
        <w:rPr>
          <w:rFonts w:ascii="Open Sans" w:hAnsi="Open Sans" w:cs="Open Sans"/>
          <w:sz w:val="18"/>
          <w:lang w:val="es-AR"/>
        </w:rPr>
      </w:pPr>
    </w:p>
    <w:p w14:paraId="6EE844F3" w14:textId="77777777" w:rsidR="005E09A8" w:rsidRDefault="005E09A8" w:rsidP="00E60353">
      <w:pPr>
        <w:jc w:val="center"/>
        <w:rPr>
          <w:rFonts w:ascii="Open Sans" w:hAnsi="Open Sans" w:cs="Open Sans"/>
          <w:sz w:val="18"/>
          <w:lang w:val="es-AR"/>
        </w:rPr>
      </w:pPr>
    </w:p>
    <w:p w14:paraId="2078E9B0" w14:textId="77777777" w:rsidR="005E09A8" w:rsidRDefault="005E09A8" w:rsidP="00E60353">
      <w:pPr>
        <w:jc w:val="center"/>
        <w:rPr>
          <w:rFonts w:ascii="Open Sans" w:hAnsi="Open Sans" w:cs="Open Sans"/>
          <w:sz w:val="18"/>
          <w:lang w:val="es-AR"/>
        </w:rPr>
      </w:pPr>
    </w:p>
    <w:p w14:paraId="477FB0E8" w14:textId="77777777" w:rsidR="005E09A8" w:rsidRDefault="005E09A8" w:rsidP="00E60353">
      <w:pPr>
        <w:jc w:val="center"/>
        <w:rPr>
          <w:rFonts w:ascii="Open Sans" w:hAnsi="Open Sans" w:cs="Open Sans"/>
          <w:sz w:val="18"/>
          <w:lang w:val="es-AR"/>
        </w:rPr>
      </w:pPr>
    </w:p>
    <w:p w14:paraId="3FEAF8B6" w14:textId="77777777" w:rsidR="005E09A8" w:rsidRDefault="005E09A8" w:rsidP="00E60353">
      <w:pPr>
        <w:jc w:val="center"/>
        <w:rPr>
          <w:rFonts w:ascii="Open Sans" w:hAnsi="Open Sans" w:cs="Open Sans"/>
          <w:sz w:val="18"/>
          <w:lang w:val="es-AR"/>
        </w:rPr>
      </w:pPr>
    </w:p>
    <w:p w14:paraId="3CDAAAF0" w14:textId="77777777" w:rsidR="005E09A8" w:rsidRDefault="005E09A8" w:rsidP="00E60353">
      <w:pPr>
        <w:jc w:val="center"/>
        <w:rPr>
          <w:rFonts w:ascii="Open Sans" w:hAnsi="Open Sans" w:cs="Open Sans"/>
          <w:sz w:val="18"/>
          <w:lang w:val="es-AR"/>
        </w:rPr>
      </w:pPr>
    </w:p>
    <w:p w14:paraId="24655E46" w14:textId="77777777" w:rsidR="005E09A8" w:rsidRDefault="005E09A8" w:rsidP="00E60353">
      <w:pPr>
        <w:jc w:val="center"/>
        <w:rPr>
          <w:rFonts w:ascii="Open Sans" w:hAnsi="Open Sans" w:cs="Open Sans"/>
          <w:sz w:val="18"/>
          <w:lang w:val="es-AR"/>
        </w:rPr>
      </w:pPr>
    </w:p>
    <w:p w14:paraId="5485DCD0" w14:textId="5265BF36"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w14:anchorId="34D38086">
          <v:shape id="_x0000_i1027" type="#_x0000_t75" style="width:1in;height:67.5pt" o:ole="" fillcolor="window">
            <v:imagedata r:id="rId8" o:title=""/>
          </v:shape>
          <o:OLEObject Type="Embed" ProgID="MSDraw" ShapeID="_x0000_i1027" DrawAspect="Content" ObjectID="_1710739886" r:id="rId15">
            <o:FieldCodes>\* MERGEFORMAT</o:FieldCodes>
          </o:OLEObject>
        </w:object>
      </w:r>
    </w:p>
    <w:p w14:paraId="79063578" w14:textId="77777777"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14:paraId="7E3E2BDC" w14:textId="77777777"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14:paraId="32258D1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14:paraId="65A249B3"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14:paraId="1DF2478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14:paraId="72AE9DF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14:paraId="2FEE2495" w14:textId="77777777"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14:paraId="5DFE2FAF"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14:paraId="7B78385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14:paraId="4E158345"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14:paraId="2A59D40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14:paraId="53288C00"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14:paraId="558FCC5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14:paraId="089E23F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14:paraId="35D724E2" w14:textId="77777777" w:rsidR="00F44FC6" w:rsidRPr="003F7A28" w:rsidRDefault="00F44FC6" w:rsidP="00A13081">
      <w:pPr>
        <w:spacing w:line="360" w:lineRule="auto"/>
        <w:jc w:val="both"/>
        <w:rPr>
          <w:rFonts w:ascii="Open Sans" w:hAnsi="Open Sans" w:cs="Open Sans"/>
          <w:b/>
          <w:sz w:val="18"/>
          <w:lang w:val="es-AR"/>
        </w:rPr>
      </w:pPr>
    </w:p>
    <w:p w14:paraId="19AEBDA2" w14:textId="77777777"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14:paraId="5FADA6EC" w14:textId="77777777"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14:paraId="23E998FB" w14:textId="77777777" w:rsidR="00A13081" w:rsidRPr="003F7A28" w:rsidRDefault="00A13081" w:rsidP="00A13081">
      <w:pPr>
        <w:spacing w:line="360" w:lineRule="auto"/>
        <w:jc w:val="both"/>
        <w:rPr>
          <w:rFonts w:ascii="Open Sans" w:hAnsi="Open Sans" w:cs="Open Sans"/>
          <w:sz w:val="18"/>
          <w:lang w:val="es-AR"/>
        </w:rPr>
      </w:pPr>
    </w:p>
    <w:p w14:paraId="539EA89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14:paraId="08B615FA" w14:textId="77777777"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14:paraId="4C75D3FD" w14:textId="77777777"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14:paraId="5F526547" w14:textId="77777777" w:rsidR="00A13081" w:rsidRPr="003F7A28" w:rsidRDefault="00A13081" w:rsidP="00A13081">
      <w:pPr>
        <w:spacing w:line="360" w:lineRule="auto"/>
        <w:jc w:val="both"/>
        <w:rPr>
          <w:rFonts w:ascii="Open Sans" w:hAnsi="Open Sans" w:cs="Open Sans"/>
          <w:sz w:val="18"/>
          <w:lang w:val="es-AR"/>
        </w:rPr>
      </w:pPr>
    </w:p>
    <w:p w14:paraId="770442DC" w14:textId="77777777"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14:paraId="7985EB9A" w14:textId="77777777" w:rsidR="008A5873" w:rsidRPr="003F7A28" w:rsidRDefault="008A5873" w:rsidP="00A13081">
      <w:pPr>
        <w:spacing w:line="360" w:lineRule="auto"/>
        <w:jc w:val="both"/>
        <w:rPr>
          <w:rFonts w:ascii="Open Sans" w:hAnsi="Open Sans" w:cs="Open Sans"/>
          <w:b/>
          <w:sz w:val="18"/>
          <w:lang w:val="es-AR"/>
        </w:rPr>
      </w:pPr>
    </w:p>
    <w:p w14:paraId="21AC728D"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14:paraId="6FB34B9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14:paraId="4C679474"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14:paraId="3CB713C3"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14:paraId="567DEFB6" w14:textId="77777777"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14:paraId="38620B1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14:paraId="2450090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14:paraId="2D776108"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14:paraId="57D243AD"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14:paraId="387B208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14:paraId="669BF5B1"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14:paraId="082D83E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14:paraId="552A37BE" w14:textId="77777777" w:rsidR="00A13081" w:rsidRPr="003F7A28" w:rsidRDefault="00A13081" w:rsidP="00A13081">
      <w:pPr>
        <w:spacing w:line="360" w:lineRule="auto"/>
        <w:jc w:val="both"/>
        <w:rPr>
          <w:rFonts w:ascii="Open Sans" w:hAnsi="Open Sans" w:cs="Open Sans"/>
          <w:sz w:val="18"/>
          <w:lang w:val="es-AR"/>
        </w:rPr>
      </w:pPr>
    </w:p>
    <w:p w14:paraId="4FA95368"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14:paraId="2DF19F63"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14:paraId="297C744E"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14:paraId="268697EC"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14:paraId="147F0C6F"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14:paraId="690CADAD" w14:textId="77777777"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14:paraId="266FBE42"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27E2BFD9"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14:paraId="40E6A174" w14:textId="77777777" w:rsidR="00A13081" w:rsidRPr="003F7A28" w:rsidRDefault="00A13081" w:rsidP="00A13081">
      <w:pPr>
        <w:spacing w:line="360" w:lineRule="auto"/>
        <w:jc w:val="both"/>
        <w:rPr>
          <w:rFonts w:ascii="Open Sans" w:hAnsi="Open Sans" w:cs="Open Sans"/>
          <w:sz w:val="18"/>
          <w:lang w:val="es-AR"/>
        </w:rPr>
      </w:pPr>
    </w:p>
    <w:p w14:paraId="6ACCACC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14:paraId="490CBBEF"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0892ACD9" w14:textId="77777777"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14:paraId="7DFDBF52" w14:textId="77777777" w:rsidR="00450DA3" w:rsidRPr="003F7A28" w:rsidRDefault="00450DA3" w:rsidP="00A13081">
      <w:pPr>
        <w:spacing w:line="360" w:lineRule="auto"/>
        <w:jc w:val="both"/>
        <w:rPr>
          <w:rFonts w:ascii="Open Sans" w:hAnsi="Open Sans" w:cs="Open Sans"/>
          <w:sz w:val="18"/>
          <w:szCs w:val="18"/>
        </w:rPr>
      </w:pPr>
    </w:p>
    <w:p w14:paraId="0AA1995D" w14:textId="77777777"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14:paraId="74853FE7" w14:textId="77777777" w:rsidR="001B3627" w:rsidRPr="003F7A28" w:rsidRDefault="001B3627" w:rsidP="007B084B">
      <w:pPr>
        <w:spacing w:line="360" w:lineRule="auto"/>
        <w:jc w:val="both"/>
        <w:rPr>
          <w:rFonts w:ascii="Open Sans" w:hAnsi="Open Sans" w:cs="Open Sans"/>
          <w:sz w:val="18"/>
          <w:lang w:val="es-AR"/>
        </w:rPr>
      </w:pPr>
    </w:p>
    <w:p w14:paraId="36F166D2"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14:paraId="66026153" w14:textId="77777777" w:rsidR="001B3627" w:rsidRPr="003F7A28" w:rsidRDefault="001B3627" w:rsidP="007B084B">
      <w:pPr>
        <w:spacing w:line="360" w:lineRule="auto"/>
        <w:jc w:val="both"/>
        <w:rPr>
          <w:rFonts w:ascii="Open Sans" w:hAnsi="Open Sans" w:cs="Open Sans"/>
          <w:sz w:val="18"/>
          <w:lang w:val="es-AR"/>
        </w:rPr>
      </w:pPr>
    </w:p>
    <w:p w14:paraId="045CA198"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14:paraId="70B00208" w14:textId="77777777"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14:paraId="2B4AE77E" w14:textId="77777777"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14:paraId="739F868A" w14:textId="77777777"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14:paraId="49F95E0F"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14:paraId="7E9A3E16"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14:paraId="7E4CCD9F" w14:textId="77777777"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14:paraId="637941DF"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3DE1049E"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14:paraId="7C7AFDDB"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14:paraId="1569C04F"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14:paraId="15035305"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14:paraId="3B94A2C2"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14:paraId="5034D24E"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14:paraId="1574CE69"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3D1F3DFA" w14:textId="77777777"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14:paraId="7299839F" w14:textId="77777777"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14:paraId="065B68DF" w14:textId="77777777" w:rsidR="003D6742" w:rsidRPr="003F7A28" w:rsidRDefault="003D6742" w:rsidP="00072DAF">
      <w:pPr>
        <w:spacing w:line="360" w:lineRule="auto"/>
        <w:jc w:val="both"/>
        <w:rPr>
          <w:rFonts w:ascii="Open Sans" w:hAnsi="Open Sans" w:cs="Open Sans"/>
          <w:sz w:val="18"/>
          <w:lang w:val="es-AR"/>
        </w:rPr>
      </w:pPr>
    </w:p>
    <w:p w14:paraId="6D32B68C" w14:textId="77777777"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type w:val="oddPage"/>
          <w:pgSz w:w="11907" w:h="16840" w:code="9"/>
          <w:pgMar w:top="1276" w:right="1134" w:bottom="1701" w:left="1985" w:header="709" w:footer="709" w:gutter="0"/>
          <w:cols w:space="708"/>
          <w:docGrid w:linePitch="360"/>
        </w:sectPr>
      </w:pPr>
    </w:p>
    <w:p w14:paraId="4D921850" w14:textId="77777777"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w14:anchorId="4387231F">
          <v:shape id="_x0000_i1028" type="#_x0000_t75" style="width:61.5pt;height:59.25pt" o:ole="" fillcolor="window">
            <v:imagedata r:id="rId8" o:title=""/>
          </v:shape>
          <o:OLEObject Type="Embed" ProgID="MSDraw" ShapeID="_x0000_i1028" DrawAspect="Content" ObjectID="_1710739887" r:id="rId21">
            <o:FieldCodes>\* MERGEFORMAT</o:FieldCodes>
          </o:OLEObject>
        </w:object>
      </w:r>
    </w:p>
    <w:p w14:paraId="71202AA4"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14:paraId="7A10BA6E"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14:paraId="6ECCFAAE" w14:textId="77777777" w:rsidR="00F74354" w:rsidRPr="003F7A28" w:rsidRDefault="00F74354" w:rsidP="006470CA">
      <w:pPr>
        <w:spacing w:line="360" w:lineRule="auto"/>
        <w:jc w:val="both"/>
        <w:rPr>
          <w:rFonts w:ascii="Open Sans" w:hAnsi="Open Sans" w:cs="Open Sans"/>
          <w:b/>
          <w:sz w:val="18"/>
          <w:lang w:val="es-AR"/>
        </w:rPr>
      </w:pPr>
    </w:p>
    <w:p w14:paraId="48B9D4A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14:paraId="1C1F023A" w14:textId="77777777" w:rsidR="00F74354" w:rsidRPr="003F7A28" w:rsidRDefault="00F74354" w:rsidP="006470CA">
      <w:pPr>
        <w:spacing w:line="360" w:lineRule="auto"/>
        <w:jc w:val="both"/>
        <w:rPr>
          <w:rFonts w:ascii="Open Sans" w:hAnsi="Open Sans" w:cs="Open Sans"/>
          <w:sz w:val="18"/>
          <w:lang w:val="es-AR"/>
        </w:rPr>
      </w:pPr>
    </w:p>
    <w:p w14:paraId="6CA5277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14:paraId="16E7C32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14:paraId="54361DDC"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14:paraId="3B245C5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14:paraId="7CF719C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14:paraId="2EA576AF" w14:textId="77777777" w:rsidR="00F74354" w:rsidRPr="003F7A28" w:rsidRDefault="00F74354" w:rsidP="006470CA">
      <w:pPr>
        <w:spacing w:line="360" w:lineRule="auto"/>
        <w:jc w:val="both"/>
        <w:rPr>
          <w:rFonts w:ascii="Open Sans" w:hAnsi="Open Sans" w:cs="Open Sans"/>
          <w:sz w:val="18"/>
          <w:lang w:val="es-AR"/>
        </w:rPr>
      </w:pPr>
    </w:p>
    <w:p w14:paraId="1CC6EDD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14:paraId="169E4764" w14:textId="77777777" w:rsidR="00F74354" w:rsidRPr="003F7A28" w:rsidRDefault="00F74354" w:rsidP="006470CA">
      <w:pPr>
        <w:spacing w:line="360" w:lineRule="auto"/>
        <w:jc w:val="both"/>
        <w:rPr>
          <w:rFonts w:ascii="Open Sans" w:hAnsi="Open Sans" w:cs="Open Sans"/>
          <w:sz w:val="18"/>
          <w:lang w:val="es-AR"/>
        </w:rPr>
      </w:pPr>
    </w:p>
    <w:p w14:paraId="5125805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14:paraId="26B9B8F1" w14:textId="77777777" w:rsidR="001D7423" w:rsidRPr="003F7A28" w:rsidRDefault="001D7423" w:rsidP="006470CA">
      <w:pPr>
        <w:spacing w:line="360" w:lineRule="auto"/>
        <w:jc w:val="both"/>
        <w:rPr>
          <w:rFonts w:ascii="Open Sans" w:hAnsi="Open Sans" w:cs="Open Sans"/>
          <w:sz w:val="18"/>
          <w:lang w:val="es-AR"/>
        </w:rPr>
      </w:pPr>
    </w:p>
    <w:p w14:paraId="3DF8AA8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14:paraId="07B2C0A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14:paraId="6F94B42E" w14:textId="77777777" w:rsidR="00F74354" w:rsidRPr="003F7A28" w:rsidRDefault="00F74354" w:rsidP="006470CA">
      <w:pPr>
        <w:spacing w:line="360" w:lineRule="auto"/>
        <w:jc w:val="both"/>
        <w:rPr>
          <w:rFonts w:ascii="Open Sans" w:hAnsi="Open Sans" w:cs="Open Sans"/>
          <w:sz w:val="18"/>
          <w:lang w:val="es-AR"/>
        </w:rPr>
      </w:pPr>
    </w:p>
    <w:p w14:paraId="36D144C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14:paraId="1548F1CC"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14:paraId="2A70CE9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14:paraId="44B33D05" w14:textId="77777777" w:rsidR="00F74354" w:rsidRPr="003F7A28" w:rsidRDefault="00F74354" w:rsidP="006470CA">
      <w:pPr>
        <w:spacing w:line="360" w:lineRule="auto"/>
        <w:jc w:val="both"/>
        <w:rPr>
          <w:rFonts w:ascii="Open Sans" w:hAnsi="Open Sans" w:cs="Open Sans"/>
          <w:sz w:val="18"/>
          <w:lang w:val="es-AR"/>
        </w:rPr>
      </w:pPr>
    </w:p>
    <w:p w14:paraId="2B38B67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14:paraId="39BBEDC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14:paraId="799DFE99" w14:textId="77777777" w:rsidR="00F74354" w:rsidRPr="003F7A28" w:rsidRDefault="00F74354" w:rsidP="006470CA">
      <w:pPr>
        <w:spacing w:line="360" w:lineRule="auto"/>
        <w:jc w:val="both"/>
        <w:rPr>
          <w:rFonts w:ascii="Open Sans" w:hAnsi="Open Sans" w:cs="Open Sans"/>
          <w:sz w:val="18"/>
          <w:lang w:val="es-AR"/>
        </w:rPr>
      </w:pPr>
    </w:p>
    <w:p w14:paraId="3D3D37D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14:paraId="7093B0C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14:paraId="6CF1D0A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14:paraId="13DE9B5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14:paraId="5DFB32FF" w14:textId="77777777" w:rsidR="00F74354" w:rsidRPr="003F7A28" w:rsidRDefault="00F74354" w:rsidP="006470CA">
      <w:pPr>
        <w:spacing w:line="360" w:lineRule="auto"/>
        <w:jc w:val="both"/>
        <w:rPr>
          <w:rFonts w:ascii="Open Sans" w:hAnsi="Open Sans" w:cs="Open Sans"/>
          <w:sz w:val="18"/>
          <w:lang w:val="es-AR"/>
        </w:rPr>
      </w:pPr>
    </w:p>
    <w:p w14:paraId="08E0564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14:paraId="215A9C0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14:paraId="2C1FFE1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14:paraId="6263EB35" w14:textId="77777777" w:rsidR="00F74354" w:rsidRPr="003F7A28" w:rsidRDefault="00F74354" w:rsidP="00F74354">
      <w:pPr>
        <w:spacing w:line="360" w:lineRule="auto"/>
        <w:rPr>
          <w:rFonts w:ascii="Open Sans" w:hAnsi="Open Sans" w:cs="Open Sans"/>
          <w:sz w:val="18"/>
          <w:lang w:val="es-AR"/>
        </w:rPr>
      </w:pPr>
    </w:p>
    <w:p w14:paraId="2E434033"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14:paraId="6502A63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14:paraId="31B0577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14:paraId="551839E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14:paraId="1D71822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14:paraId="269AA6A0" w14:textId="77777777" w:rsidR="00F74354" w:rsidRPr="003F7A28" w:rsidRDefault="00F74354" w:rsidP="00F74354">
      <w:pPr>
        <w:spacing w:line="360" w:lineRule="auto"/>
        <w:rPr>
          <w:rFonts w:ascii="Open Sans" w:hAnsi="Open Sans" w:cs="Open Sans"/>
          <w:sz w:val="18"/>
          <w:lang w:val="es-AR"/>
        </w:rPr>
      </w:pPr>
    </w:p>
    <w:p w14:paraId="15F7122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14:paraId="42804DB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14:paraId="4F314BE0"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14:paraId="3138C2A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14:paraId="698FE77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14:paraId="50B0A56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14:paraId="23C6A8C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14:paraId="1745A8E5"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14:paraId="666D216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14:paraId="03A809F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14:paraId="609351D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14:paraId="0EB7DB1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14:paraId="3E5D7C8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14:paraId="237EA86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14:paraId="4D0F1FB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14:paraId="5841182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14:paraId="5447A9F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14:paraId="5C504BD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14:paraId="0F7B1CA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14:paraId="0107E5F4" w14:textId="77777777" w:rsidR="00F74354" w:rsidRPr="003F7A28" w:rsidRDefault="00F74354" w:rsidP="00F74354">
      <w:pPr>
        <w:spacing w:line="360" w:lineRule="auto"/>
        <w:rPr>
          <w:rFonts w:ascii="Open Sans" w:hAnsi="Open Sans" w:cs="Open Sans"/>
          <w:sz w:val="18"/>
          <w:lang w:val="es-AR"/>
        </w:rPr>
      </w:pPr>
    </w:p>
    <w:p w14:paraId="270D719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14:paraId="49CBB7A6" w14:textId="77777777" w:rsidR="00F74354" w:rsidRPr="003F7A28" w:rsidRDefault="00F74354" w:rsidP="00F74354">
      <w:pPr>
        <w:spacing w:line="360" w:lineRule="auto"/>
        <w:rPr>
          <w:rFonts w:ascii="Open Sans" w:hAnsi="Open Sans" w:cs="Open Sans"/>
          <w:sz w:val="18"/>
          <w:lang w:val="es-AR"/>
        </w:rPr>
      </w:pPr>
    </w:p>
    <w:p w14:paraId="2751421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14:paraId="736077C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14:paraId="56DF822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14:paraId="5790036E" w14:textId="77777777" w:rsidR="00F74354" w:rsidRPr="003F7A28" w:rsidRDefault="00F74354" w:rsidP="00F74354">
      <w:pPr>
        <w:spacing w:line="360" w:lineRule="auto"/>
        <w:rPr>
          <w:rFonts w:ascii="Open Sans" w:hAnsi="Open Sans" w:cs="Open Sans"/>
          <w:b/>
          <w:sz w:val="18"/>
        </w:rPr>
      </w:pPr>
    </w:p>
    <w:p w14:paraId="4AE06BD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14:paraId="1E9567D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14:paraId="64BCF240" w14:textId="77777777" w:rsidR="00F74354" w:rsidRPr="003F7A28" w:rsidRDefault="00F74354" w:rsidP="00F74354">
      <w:pPr>
        <w:spacing w:line="360" w:lineRule="auto"/>
        <w:rPr>
          <w:rFonts w:ascii="Open Sans" w:hAnsi="Open Sans" w:cs="Open Sans"/>
          <w:sz w:val="18"/>
        </w:rPr>
      </w:pPr>
    </w:p>
    <w:p w14:paraId="3FA670F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14:paraId="6F48AD4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14:paraId="522BD50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14:paraId="7697765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14:paraId="2BA3751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14:paraId="38CFE7D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14:paraId="1AFF1AC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14:paraId="47B3D43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14:paraId="58E0D5C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14:paraId="447571E1" w14:textId="77777777" w:rsidR="00F74354" w:rsidRPr="003F7A28" w:rsidRDefault="00F74354" w:rsidP="00F74354">
      <w:pPr>
        <w:spacing w:line="360" w:lineRule="auto"/>
        <w:rPr>
          <w:rFonts w:ascii="Open Sans" w:hAnsi="Open Sans" w:cs="Open Sans"/>
          <w:sz w:val="18"/>
        </w:rPr>
      </w:pPr>
    </w:p>
    <w:p w14:paraId="689EAEF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14:paraId="2AABE91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14:paraId="201AE92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14:paraId="436E90E6" w14:textId="77777777" w:rsidR="00F74354" w:rsidRPr="003F7A28" w:rsidRDefault="00F74354" w:rsidP="00F74354">
      <w:pPr>
        <w:spacing w:line="360" w:lineRule="auto"/>
        <w:rPr>
          <w:rFonts w:ascii="Open Sans" w:hAnsi="Open Sans" w:cs="Open Sans"/>
          <w:b/>
          <w:sz w:val="18"/>
        </w:rPr>
      </w:pPr>
    </w:p>
    <w:p w14:paraId="03B98F5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14:paraId="00BCB0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14:paraId="61CD268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14:paraId="164BC9B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14:paraId="748600B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14:paraId="53D55B4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14:paraId="3B1B3F4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14:paraId="1F5879F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14:paraId="204CB2E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14:paraId="3978398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14:paraId="544318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14:paraId="2D0267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14:paraId="504AC4A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14:paraId="5F679C0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14:paraId="24DA86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14:paraId="6E77E5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14:paraId="089EF0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14:paraId="548E3D6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14:paraId="6FD712F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14:paraId="28FFEA3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14:paraId="7CCA3C3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14:paraId="7575E9B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14:paraId="47931D1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14:paraId="71D0DE7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14:paraId="74F2670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14:paraId="1267203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14:paraId="194C433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14:paraId="1DBA546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14:paraId="1045476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14:paraId="4CD09BD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14:paraId="79F7A97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14:paraId="2D2D7866" w14:textId="77777777"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14:paraId="4470BB3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14:paraId="33CA3459" w14:textId="77777777" w:rsidR="00F74354" w:rsidRPr="003F7A28" w:rsidRDefault="00F74354" w:rsidP="00F74354">
      <w:pPr>
        <w:spacing w:line="360" w:lineRule="auto"/>
        <w:rPr>
          <w:rFonts w:ascii="Open Sans" w:hAnsi="Open Sans" w:cs="Open Sans"/>
          <w:sz w:val="18"/>
        </w:rPr>
      </w:pPr>
    </w:p>
    <w:p w14:paraId="6F47033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14:paraId="12540AE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14:paraId="3D326422" w14:textId="77777777"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w14:anchorId="4827C065">
          <v:shape id="_x0000_i1029" type="#_x0000_t75" style="width:1in;height:67.5pt" o:ole="" fillcolor="window">
            <v:imagedata r:id="rId8" o:title=""/>
          </v:shape>
          <o:OLEObject Type="Embed" ProgID="MSDraw" ShapeID="_x0000_i1029" DrawAspect="Content" ObjectID="_1710739888" r:id="rId22">
            <o:FieldCodes>\* MERGEFORMAT</o:FieldCodes>
          </o:OLEObject>
        </w:object>
      </w:r>
    </w:p>
    <w:p w14:paraId="5AA6CAB7" w14:textId="77777777"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14:paraId="4BBBC17F" w14:textId="77777777" w:rsidR="00C27336" w:rsidRDefault="00C27336" w:rsidP="00223001">
      <w:pPr>
        <w:rPr>
          <w:rFonts w:ascii="Open Sans" w:hAnsi="Open Sans" w:cs="Open Sans"/>
          <w:caps/>
          <w:sz w:val="18"/>
          <w:szCs w:val="18"/>
          <w:lang w:eastAsia="es-AR"/>
        </w:rPr>
      </w:pPr>
    </w:p>
    <w:p w14:paraId="7CFAF801" w14:textId="666C6FBA" w:rsidR="00016BFD" w:rsidRPr="00EA7B47" w:rsidRDefault="00016BFD" w:rsidP="00016BFD">
      <w:pPr>
        <w:rPr>
          <w:rFonts w:ascii="Open Sans" w:hAnsi="Open Sans" w:cs="Open Sans"/>
          <w:sz w:val="18"/>
          <w:szCs w:val="18"/>
          <w:u w:val="single"/>
          <w:lang w:val="es-AR" w:eastAsia="es-AR"/>
        </w:rPr>
      </w:pPr>
      <w:r w:rsidRPr="00EA7B47">
        <w:rPr>
          <w:rFonts w:ascii="Open Sans" w:hAnsi="Open Sans" w:cs="Open Sans"/>
          <w:sz w:val="18"/>
          <w:szCs w:val="18"/>
          <w:u w:val="single"/>
          <w:lang w:val="es-AR" w:eastAsia="es-AR"/>
        </w:rPr>
        <w:t xml:space="preserve">ITEM </w:t>
      </w:r>
      <w:r w:rsidR="00BD403C" w:rsidRPr="00EA7B47">
        <w:rPr>
          <w:rFonts w:ascii="Open Sans" w:hAnsi="Open Sans" w:cs="Open Sans"/>
          <w:sz w:val="18"/>
          <w:szCs w:val="18"/>
          <w:u w:val="single"/>
          <w:lang w:val="es-AR" w:eastAsia="es-AR"/>
        </w:rPr>
        <w:t>1</w:t>
      </w:r>
      <w:r w:rsidRPr="00EA7B47">
        <w:rPr>
          <w:rFonts w:ascii="Open Sans" w:hAnsi="Open Sans" w:cs="Open Sans"/>
          <w:sz w:val="18"/>
          <w:szCs w:val="18"/>
          <w:u w:val="single"/>
          <w:lang w:val="es-AR" w:eastAsia="es-AR"/>
        </w:rPr>
        <w:t xml:space="preserve">-CANTIDAD </w:t>
      </w:r>
      <w:r w:rsidR="007A5AFE">
        <w:rPr>
          <w:rFonts w:ascii="Open Sans" w:hAnsi="Open Sans" w:cs="Open Sans"/>
          <w:sz w:val="18"/>
          <w:szCs w:val="18"/>
          <w:u w:val="single"/>
          <w:lang w:val="es-AR" w:eastAsia="es-AR"/>
        </w:rPr>
        <w:t>2</w:t>
      </w:r>
      <w:r w:rsidR="00943E91" w:rsidRPr="00EA7B47">
        <w:rPr>
          <w:rFonts w:ascii="Open Sans" w:hAnsi="Open Sans" w:cs="Open Sans"/>
          <w:sz w:val="18"/>
          <w:szCs w:val="18"/>
          <w:u w:val="single"/>
          <w:lang w:val="es-AR" w:eastAsia="es-AR"/>
        </w:rPr>
        <w:t>0</w:t>
      </w:r>
      <w:r w:rsidRPr="00EA7B47">
        <w:rPr>
          <w:rFonts w:ascii="Open Sans" w:hAnsi="Open Sans" w:cs="Open Sans"/>
          <w:sz w:val="18"/>
          <w:szCs w:val="18"/>
          <w:u w:val="single"/>
          <w:lang w:val="es-AR" w:eastAsia="es-AR"/>
        </w:rPr>
        <w:t xml:space="preserve"> UNIDAD</w:t>
      </w:r>
      <w:r w:rsidR="00943E91" w:rsidRPr="00EA7B47">
        <w:rPr>
          <w:rFonts w:ascii="Open Sans" w:hAnsi="Open Sans" w:cs="Open Sans"/>
          <w:sz w:val="18"/>
          <w:szCs w:val="18"/>
          <w:u w:val="single"/>
          <w:lang w:val="es-AR" w:eastAsia="es-AR"/>
        </w:rPr>
        <w:t>ES</w:t>
      </w:r>
    </w:p>
    <w:p w14:paraId="2C6D0E1E" w14:textId="24110B8C" w:rsidR="00E43D78" w:rsidRPr="0073350C" w:rsidRDefault="007A5AFE" w:rsidP="00016BFD">
      <w:pPr>
        <w:rPr>
          <w:rFonts w:ascii="Open Sans" w:hAnsi="Open Sans" w:cs="Open Sans"/>
          <w:caps/>
          <w:sz w:val="18"/>
          <w:szCs w:val="18"/>
          <w:lang w:val="es-AR" w:eastAsia="es-AR"/>
        </w:rPr>
      </w:pPr>
      <w:r w:rsidRPr="0073350C">
        <w:rPr>
          <w:rFonts w:ascii="Open Sans" w:hAnsi="Open Sans" w:cs="Open Sans"/>
          <w:caps/>
          <w:sz w:val="18"/>
          <w:szCs w:val="18"/>
          <w:lang w:val="es-AR" w:eastAsia="es-AR"/>
        </w:rPr>
        <w:t>Farola exterior LED vía pública, cuerpo de aluminio,</w:t>
      </w:r>
      <w:r w:rsidR="007B3A61" w:rsidRPr="0073350C">
        <w:rPr>
          <w:rFonts w:ascii="Open Sans" w:hAnsi="Open Sans" w:cs="Open Sans"/>
          <w:caps/>
          <w:sz w:val="18"/>
          <w:szCs w:val="18"/>
          <w:lang w:val="es-AR" w:eastAsia="es-AR"/>
        </w:rPr>
        <w:t xml:space="preserve"> </w:t>
      </w:r>
      <w:r w:rsidRPr="0073350C">
        <w:rPr>
          <w:rFonts w:ascii="Open Sans" w:hAnsi="Open Sans" w:cs="Open Sans"/>
          <w:caps/>
          <w:sz w:val="18"/>
          <w:szCs w:val="18"/>
          <w:lang w:val="es-AR" w:eastAsia="es-AR"/>
        </w:rPr>
        <w:t>150 w de potencia, tipo</w:t>
      </w:r>
      <w:r w:rsidR="0073350C">
        <w:rPr>
          <w:rFonts w:ascii="Open Sans" w:hAnsi="Open Sans" w:cs="Open Sans"/>
          <w:caps/>
          <w:sz w:val="18"/>
          <w:szCs w:val="18"/>
          <w:lang w:val="es-AR" w:eastAsia="es-AR"/>
        </w:rPr>
        <w:t xml:space="preserve"> "Coradir", modelo,"ML150-AL"</w:t>
      </w:r>
    </w:p>
    <w:p w14:paraId="7031C67B" w14:textId="77777777" w:rsidR="007A5AFE" w:rsidRPr="0073350C" w:rsidRDefault="007A5AFE" w:rsidP="00016BFD">
      <w:pPr>
        <w:rPr>
          <w:rFonts w:ascii="Open Sans" w:hAnsi="Open Sans" w:cs="Open Sans"/>
          <w:caps/>
          <w:sz w:val="18"/>
          <w:szCs w:val="18"/>
          <w:lang w:val="es-AR" w:eastAsia="es-AR"/>
        </w:rPr>
      </w:pPr>
    </w:p>
    <w:p w14:paraId="566009AA" w14:textId="1A5C7472" w:rsidR="00E43D78" w:rsidRPr="0073350C" w:rsidRDefault="00016BFD" w:rsidP="00D85BA5">
      <w:pPr>
        <w:rPr>
          <w:rFonts w:ascii="Open Sans" w:hAnsi="Open Sans" w:cs="Open Sans"/>
          <w:caps/>
          <w:sz w:val="18"/>
          <w:szCs w:val="18"/>
          <w:lang w:val="es-AR" w:eastAsia="es-AR"/>
        </w:rPr>
      </w:pPr>
      <w:r w:rsidRPr="0073350C">
        <w:rPr>
          <w:rFonts w:ascii="Open Sans" w:hAnsi="Open Sans" w:cs="Open Sans"/>
          <w:caps/>
          <w:sz w:val="18"/>
          <w:szCs w:val="18"/>
          <w:u w:val="single"/>
          <w:lang w:val="es-AR" w:eastAsia="es-AR"/>
        </w:rPr>
        <w:t xml:space="preserve">ITEM 2-CANTIDAD </w:t>
      </w:r>
      <w:r w:rsidR="007A5AFE" w:rsidRPr="0073350C">
        <w:rPr>
          <w:rFonts w:ascii="Open Sans" w:hAnsi="Open Sans" w:cs="Open Sans"/>
          <w:caps/>
          <w:sz w:val="18"/>
          <w:szCs w:val="18"/>
          <w:u w:val="single"/>
          <w:lang w:val="es-AR" w:eastAsia="es-AR"/>
        </w:rPr>
        <w:t>2</w:t>
      </w:r>
      <w:r w:rsidR="00943E91" w:rsidRPr="0073350C">
        <w:rPr>
          <w:rFonts w:ascii="Open Sans" w:hAnsi="Open Sans" w:cs="Open Sans"/>
          <w:caps/>
          <w:sz w:val="18"/>
          <w:szCs w:val="18"/>
          <w:u w:val="single"/>
          <w:lang w:val="es-AR" w:eastAsia="es-AR"/>
        </w:rPr>
        <w:t>0</w:t>
      </w:r>
      <w:r w:rsidR="00A400B8" w:rsidRPr="0073350C">
        <w:rPr>
          <w:rFonts w:ascii="Open Sans" w:hAnsi="Open Sans" w:cs="Open Sans"/>
          <w:caps/>
          <w:sz w:val="18"/>
          <w:szCs w:val="18"/>
          <w:u w:val="single"/>
          <w:lang w:val="es-AR" w:eastAsia="es-AR"/>
        </w:rPr>
        <w:t xml:space="preserve"> </w:t>
      </w:r>
      <w:r w:rsidRPr="0073350C">
        <w:rPr>
          <w:rFonts w:ascii="Open Sans" w:hAnsi="Open Sans" w:cs="Open Sans"/>
          <w:caps/>
          <w:sz w:val="18"/>
          <w:szCs w:val="18"/>
          <w:u w:val="single"/>
          <w:lang w:val="es-AR" w:eastAsia="es-AR"/>
        </w:rPr>
        <w:t>UNIDAD</w:t>
      </w:r>
      <w:r w:rsidRPr="0073350C">
        <w:rPr>
          <w:rFonts w:ascii="Open Sans" w:hAnsi="Open Sans" w:cs="Open Sans"/>
          <w:caps/>
          <w:sz w:val="18"/>
          <w:szCs w:val="18"/>
          <w:u w:val="single"/>
          <w:lang w:val="es-AR" w:eastAsia="es-AR"/>
        </w:rPr>
        <w:br/>
      </w:r>
      <w:r w:rsidR="007A5AFE" w:rsidRPr="0073350C">
        <w:rPr>
          <w:rFonts w:ascii="Open Sans" w:hAnsi="Open Sans" w:cs="Open Sans"/>
          <w:caps/>
          <w:sz w:val="18"/>
          <w:szCs w:val="18"/>
          <w:lang w:val="es-AR" w:eastAsia="es-AR"/>
        </w:rPr>
        <w:t>Columna metálica con brazo recto para luminaria de vía pública. Altura libre: 6,50 m. Brazo 0,60 a 1,00 m.</w:t>
      </w:r>
    </w:p>
    <w:p w14:paraId="67EBF01C" w14:textId="77777777" w:rsidR="006E3FE6" w:rsidRPr="0073350C" w:rsidRDefault="006E3FE6" w:rsidP="00D85BA5">
      <w:pPr>
        <w:rPr>
          <w:rFonts w:ascii="Open Sans" w:hAnsi="Open Sans" w:cs="Open Sans"/>
          <w:caps/>
          <w:sz w:val="18"/>
          <w:szCs w:val="18"/>
          <w:lang w:val="es-AR" w:eastAsia="es-AR"/>
        </w:rPr>
      </w:pPr>
    </w:p>
    <w:p w14:paraId="77ED3B5F" w14:textId="1B14696F" w:rsidR="00016BFD" w:rsidRPr="0073350C" w:rsidRDefault="00016BFD" w:rsidP="001E447C">
      <w:pPr>
        <w:rPr>
          <w:rFonts w:ascii="Open Sans" w:hAnsi="Open Sans" w:cs="Open Sans"/>
          <w:caps/>
          <w:sz w:val="18"/>
          <w:szCs w:val="18"/>
          <w:u w:val="single"/>
          <w:lang w:val="es-AR" w:eastAsia="es-AR"/>
        </w:rPr>
      </w:pPr>
      <w:r w:rsidRPr="0073350C">
        <w:rPr>
          <w:rFonts w:ascii="Open Sans" w:hAnsi="Open Sans" w:cs="Open Sans"/>
          <w:caps/>
          <w:sz w:val="18"/>
          <w:szCs w:val="18"/>
          <w:u w:val="single"/>
          <w:lang w:val="es-AR" w:eastAsia="es-AR"/>
        </w:rPr>
        <w:t xml:space="preserve">ITEM 3-CANTIDAD </w:t>
      </w:r>
      <w:r w:rsidR="007A5AFE" w:rsidRPr="0073350C">
        <w:rPr>
          <w:rFonts w:ascii="Open Sans" w:hAnsi="Open Sans" w:cs="Open Sans"/>
          <w:caps/>
          <w:sz w:val="18"/>
          <w:szCs w:val="18"/>
          <w:u w:val="single"/>
          <w:lang w:val="es-AR" w:eastAsia="es-AR"/>
        </w:rPr>
        <w:t>2</w:t>
      </w:r>
      <w:r w:rsidR="00402C2D" w:rsidRPr="0073350C">
        <w:rPr>
          <w:rFonts w:ascii="Open Sans" w:hAnsi="Open Sans" w:cs="Open Sans"/>
          <w:caps/>
          <w:sz w:val="18"/>
          <w:szCs w:val="18"/>
          <w:u w:val="single"/>
          <w:lang w:val="es-AR" w:eastAsia="es-AR"/>
        </w:rPr>
        <w:t>0</w:t>
      </w:r>
      <w:r w:rsidRPr="0073350C">
        <w:rPr>
          <w:rFonts w:ascii="Open Sans" w:hAnsi="Open Sans" w:cs="Open Sans"/>
          <w:caps/>
          <w:sz w:val="18"/>
          <w:szCs w:val="18"/>
          <w:u w:val="single"/>
          <w:lang w:val="es-AR" w:eastAsia="es-AR"/>
        </w:rPr>
        <w:t xml:space="preserve"> UNIDADES</w:t>
      </w:r>
    </w:p>
    <w:p w14:paraId="192E6315" w14:textId="033A2598" w:rsidR="00E43D78" w:rsidRPr="0073350C" w:rsidRDefault="007A5AFE" w:rsidP="001E447C">
      <w:pPr>
        <w:rPr>
          <w:rFonts w:ascii="Open Sans" w:hAnsi="Open Sans" w:cs="Open Sans"/>
          <w:caps/>
          <w:sz w:val="18"/>
          <w:szCs w:val="18"/>
          <w:lang w:val="es-AR" w:eastAsia="es-AR"/>
        </w:rPr>
      </w:pPr>
      <w:r w:rsidRPr="0073350C">
        <w:rPr>
          <w:rFonts w:ascii="Open Sans" w:hAnsi="Open Sans" w:cs="Open Sans"/>
          <w:caps/>
          <w:sz w:val="18"/>
          <w:szCs w:val="18"/>
          <w:lang w:val="es-AR" w:eastAsia="es-AR"/>
        </w:rPr>
        <w:t xml:space="preserve">Jabalina de cobre ¾"x1,50 m, </w:t>
      </w:r>
      <w:r w:rsidR="007B3A61" w:rsidRPr="0073350C">
        <w:rPr>
          <w:rFonts w:ascii="Open Sans" w:hAnsi="Open Sans" w:cs="Open Sans"/>
          <w:caps/>
          <w:sz w:val="18"/>
          <w:szCs w:val="18"/>
          <w:lang w:val="es-AR" w:eastAsia="es-AR"/>
        </w:rPr>
        <w:t>debe incluir</w:t>
      </w:r>
      <w:r w:rsidRPr="0073350C">
        <w:rPr>
          <w:rFonts w:ascii="Open Sans" w:hAnsi="Open Sans" w:cs="Open Sans"/>
          <w:caps/>
          <w:sz w:val="18"/>
          <w:szCs w:val="18"/>
          <w:lang w:val="es-AR" w:eastAsia="es-AR"/>
        </w:rPr>
        <w:t xml:space="preserve"> cable de 16 mm², morceto y conexiones.</w:t>
      </w:r>
    </w:p>
    <w:p w14:paraId="40FD7FA4" w14:textId="7909C4A1" w:rsidR="00E723AE" w:rsidRPr="0073350C" w:rsidRDefault="00E723AE" w:rsidP="00315237">
      <w:pPr>
        <w:autoSpaceDE w:val="0"/>
        <w:autoSpaceDN w:val="0"/>
        <w:adjustRightInd w:val="0"/>
        <w:rPr>
          <w:rFonts w:ascii="Open Sans" w:hAnsi="Open Sans" w:cs="Open Sans"/>
          <w:caps/>
          <w:sz w:val="18"/>
          <w:szCs w:val="18"/>
          <w:lang w:val="es-AR" w:eastAsia="es-AR"/>
        </w:rPr>
      </w:pPr>
    </w:p>
    <w:p w14:paraId="6C79EC8E" w14:textId="77777777" w:rsidR="00A819EC" w:rsidRPr="0073350C" w:rsidRDefault="00A819EC" w:rsidP="00315237">
      <w:pPr>
        <w:autoSpaceDE w:val="0"/>
        <w:autoSpaceDN w:val="0"/>
        <w:adjustRightInd w:val="0"/>
        <w:rPr>
          <w:rFonts w:ascii="Open Sans" w:hAnsi="Open Sans" w:cs="Open Sans"/>
          <w:caps/>
          <w:sz w:val="18"/>
          <w:szCs w:val="18"/>
          <w:u w:val="single"/>
          <w:lang w:val="es-AR" w:eastAsia="es-AR"/>
        </w:rPr>
      </w:pPr>
    </w:p>
    <w:p w14:paraId="4ED813DE" w14:textId="77777777" w:rsidR="00C129B0" w:rsidRDefault="00C129B0" w:rsidP="00315237">
      <w:pPr>
        <w:autoSpaceDE w:val="0"/>
        <w:autoSpaceDN w:val="0"/>
        <w:adjustRightInd w:val="0"/>
        <w:rPr>
          <w:rFonts w:ascii="Open Sans" w:hAnsi="Open Sans" w:cs="Open Sans"/>
          <w:sz w:val="18"/>
          <w:szCs w:val="18"/>
          <w:lang w:val="es-AR" w:eastAsia="es-AR"/>
        </w:rPr>
      </w:pPr>
    </w:p>
    <w:p w14:paraId="738FB779" w14:textId="46DC8569" w:rsidR="00856596" w:rsidRPr="00375608" w:rsidRDefault="00574072" w:rsidP="00EF7609">
      <w:pPr>
        <w:autoSpaceDE w:val="0"/>
        <w:autoSpaceDN w:val="0"/>
        <w:adjustRightInd w:val="0"/>
        <w:rPr>
          <w:rFonts w:ascii="Open Sans" w:hAnsi="Open Sans" w:cs="Open Sans"/>
          <w:b/>
          <w:color w:val="000000" w:themeColor="text1"/>
          <w:sz w:val="18"/>
          <w:szCs w:val="18"/>
          <w:u w:val="single"/>
          <w:lang w:val="es-AR" w:eastAsia="es-AR"/>
        </w:rPr>
      </w:pPr>
      <w:r w:rsidRPr="00375608">
        <w:rPr>
          <w:rFonts w:ascii="Open Sans" w:hAnsi="Open Sans" w:cs="Open Sans"/>
          <w:b/>
          <w:color w:val="000000" w:themeColor="text1"/>
          <w:sz w:val="18"/>
          <w:szCs w:val="18"/>
          <w:u w:val="single"/>
          <w:lang w:val="es-AR" w:eastAsia="es-AR"/>
        </w:rPr>
        <w:t xml:space="preserve">INDICAR </w:t>
      </w:r>
      <w:r w:rsidR="00EF7609" w:rsidRPr="00375608">
        <w:rPr>
          <w:rFonts w:ascii="Open Sans" w:hAnsi="Open Sans" w:cs="Open Sans"/>
          <w:b/>
          <w:color w:val="000000" w:themeColor="text1"/>
          <w:sz w:val="18"/>
          <w:szCs w:val="18"/>
          <w:u w:val="single"/>
          <w:lang w:val="es-AR" w:eastAsia="es-AR"/>
        </w:rPr>
        <w:t>MARCA</w:t>
      </w:r>
      <w:r w:rsidR="00A171E5" w:rsidRPr="00375608">
        <w:rPr>
          <w:rFonts w:ascii="Open Sans" w:hAnsi="Open Sans" w:cs="Open Sans"/>
          <w:b/>
          <w:color w:val="000000" w:themeColor="text1"/>
          <w:sz w:val="18"/>
          <w:szCs w:val="18"/>
          <w:u w:val="single"/>
          <w:lang w:val="es-AR" w:eastAsia="es-AR"/>
        </w:rPr>
        <w:t>,</w:t>
      </w:r>
      <w:r w:rsidR="00EF7609" w:rsidRPr="00375608">
        <w:rPr>
          <w:rFonts w:ascii="Open Sans" w:hAnsi="Open Sans" w:cs="Open Sans"/>
          <w:b/>
          <w:color w:val="000000" w:themeColor="text1"/>
          <w:sz w:val="18"/>
          <w:szCs w:val="18"/>
          <w:u w:val="single"/>
          <w:lang w:val="es-AR" w:eastAsia="es-AR"/>
        </w:rPr>
        <w:t xml:space="preserve"> MODELO</w:t>
      </w:r>
      <w:r w:rsidR="00A171E5" w:rsidRPr="00375608">
        <w:rPr>
          <w:rFonts w:ascii="Open Sans" w:hAnsi="Open Sans" w:cs="Open Sans"/>
          <w:b/>
          <w:color w:val="000000" w:themeColor="text1"/>
          <w:sz w:val="18"/>
          <w:szCs w:val="18"/>
          <w:u w:val="single"/>
          <w:lang w:val="es-AR" w:eastAsia="es-AR"/>
        </w:rPr>
        <w:t xml:space="preserve"> Y GARANTÍA</w:t>
      </w:r>
      <w:r w:rsidR="00521309" w:rsidRPr="00375608">
        <w:rPr>
          <w:rFonts w:ascii="Open Sans" w:hAnsi="Open Sans" w:cs="Open Sans"/>
          <w:b/>
          <w:color w:val="000000" w:themeColor="text1"/>
          <w:sz w:val="18"/>
          <w:szCs w:val="18"/>
          <w:u w:val="single"/>
          <w:lang w:val="es-AR" w:eastAsia="es-AR"/>
        </w:rPr>
        <w:t>.</w:t>
      </w:r>
      <w:r w:rsidR="00374C9C" w:rsidRPr="00375608">
        <w:rPr>
          <w:rFonts w:ascii="Open Sans" w:hAnsi="Open Sans" w:cs="Open Sans"/>
          <w:b/>
          <w:color w:val="000000" w:themeColor="text1"/>
          <w:sz w:val="18"/>
          <w:szCs w:val="18"/>
          <w:u w:val="single"/>
          <w:lang w:val="es-AR" w:eastAsia="es-AR"/>
        </w:rPr>
        <w:t xml:space="preserve"> </w:t>
      </w:r>
    </w:p>
    <w:p w14:paraId="6B7E92D1" w14:textId="77777777" w:rsidR="00FB536C" w:rsidRDefault="00FB536C" w:rsidP="00315237">
      <w:pPr>
        <w:autoSpaceDE w:val="0"/>
        <w:autoSpaceDN w:val="0"/>
        <w:adjustRightInd w:val="0"/>
        <w:rPr>
          <w:rFonts w:ascii="Open Sans" w:hAnsi="Open Sans" w:cs="Open Sans"/>
          <w:sz w:val="18"/>
          <w:szCs w:val="18"/>
          <w:u w:val="single"/>
          <w:lang w:val="es-AR" w:eastAsia="es-AR"/>
        </w:rPr>
      </w:pPr>
    </w:p>
    <w:p w14:paraId="71D3517C" w14:textId="77777777" w:rsidR="00CC2C72" w:rsidRDefault="00CC2C72" w:rsidP="00223001">
      <w:pPr>
        <w:rPr>
          <w:rFonts w:ascii="Open Sans" w:hAnsi="Open Sans" w:cs="Open Sans"/>
          <w:b/>
          <w:caps/>
          <w:sz w:val="18"/>
          <w:szCs w:val="18"/>
          <w:lang w:eastAsia="es-AR"/>
        </w:rPr>
      </w:pPr>
    </w:p>
    <w:p w14:paraId="52EA0219" w14:textId="77777777"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14:paraId="765F6341" w14:textId="77777777"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14:paraId="446F9D37" w14:textId="77777777" w:rsidR="00003527" w:rsidRPr="003F7A28" w:rsidRDefault="00003527" w:rsidP="00223001">
      <w:pPr>
        <w:rPr>
          <w:rFonts w:ascii="Open Sans" w:hAnsi="Open Sans" w:cs="Open Sans"/>
          <w:b/>
          <w:sz w:val="20"/>
          <w:szCs w:val="20"/>
          <w:lang w:val="es-AR"/>
        </w:rPr>
      </w:pPr>
    </w:p>
    <w:p w14:paraId="08EF1057" w14:textId="77777777"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w14:anchorId="27B21001">
          <v:shape id="_x0000_i1030" type="#_x0000_t75" style="width:1in;height:67.5pt" o:ole="" fillcolor="window">
            <v:imagedata r:id="rId8" o:title=""/>
          </v:shape>
          <o:OLEObject Type="Embed" ProgID="MSDraw" ShapeID="_x0000_i1030" DrawAspect="Content" ObjectID="_1710739889" r:id="rId23">
            <o:FieldCodes>\* MERGEFORMAT</o:FieldCodes>
          </o:OLEObject>
        </w:object>
      </w:r>
    </w:p>
    <w:p w14:paraId="6A36118C" w14:textId="77777777" w:rsidR="009D1962" w:rsidRPr="003F7A28" w:rsidRDefault="009D1962" w:rsidP="00A23DD0">
      <w:pPr>
        <w:spacing w:line="360" w:lineRule="auto"/>
        <w:rPr>
          <w:rFonts w:ascii="Open Sans" w:hAnsi="Open Sans" w:cs="Open Sans"/>
          <w:b/>
          <w:sz w:val="18"/>
          <w:lang w:val="es-AR"/>
        </w:rPr>
      </w:pPr>
    </w:p>
    <w:p w14:paraId="374C1CF9" w14:textId="77777777"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14:paraId="7E00529F" w14:textId="77777777" w:rsidR="00271472" w:rsidRDefault="00130C10" w:rsidP="006F03E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F03E5" w:rsidRPr="006F03E5">
        <w:rPr>
          <w:rFonts w:ascii="Open Sans" w:hAnsi="Open Sans" w:cs="Open Sans"/>
          <w:b/>
          <w:sz w:val="20"/>
          <w:szCs w:val="20"/>
          <w:lang w:val="es-AR"/>
        </w:rPr>
        <w:t>LICITACION PRIVADA DE ETAPA UNICA NACIONAL</w:t>
      </w:r>
    </w:p>
    <w:p w14:paraId="6D6E999E" w14:textId="7B3B56EE"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074E46">
        <w:rPr>
          <w:rFonts w:ascii="Open Sans" w:hAnsi="Open Sans" w:cs="Open Sans"/>
          <w:b/>
          <w:sz w:val="20"/>
          <w:szCs w:val="20"/>
          <w:lang w:val="es-AR"/>
        </w:rPr>
        <w:t>11</w:t>
      </w:r>
      <w:r w:rsidR="007F2DF1">
        <w:rPr>
          <w:rFonts w:ascii="Open Sans" w:hAnsi="Open Sans" w:cs="Open Sans"/>
          <w:b/>
          <w:sz w:val="20"/>
          <w:szCs w:val="20"/>
          <w:lang w:val="es-AR"/>
        </w:rPr>
        <w:t>/202</w:t>
      </w:r>
      <w:r w:rsidR="001D3A8D">
        <w:rPr>
          <w:rFonts w:ascii="Open Sans" w:hAnsi="Open Sans" w:cs="Open Sans"/>
          <w:b/>
          <w:sz w:val="20"/>
          <w:szCs w:val="20"/>
          <w:lang w:val="es-AR"/>
        </w:rPr>
        <w:t>2</w:t>
      </w:r>
    </w:p>
    <w:p w14:paraId="470825FA"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1EA5D119" w14:textId="77777777"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14:paraId="5A53676D"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4CB3950B"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206995AC"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0D9FB6B0" w14:textId="645C3BC8"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B277A">
        <w:rPr>
          <w:rFonts w:ascii="Open Sans" w:hAnsi="Open Sans" w:cs="Open Sans"/>
          <w:caps/>
          <w:sz w:val="20"/>
          <w:szCs w:val="20"/>
        </w:rPr>
        <w:t>LICITACION PRIVADA DE ETAPA UNICA NACIONAL</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074E46">
        <w:rPr>
          <w:rFonts w:ascii="Open Sans" w:hAnsi="Open Sans" w:cs="Open Sans"/>
          <w:caps/>
          <w:sz w:val="20"/>
          <w:szCs w:val="20"/>
        </w:rPr>
        <w:t>11</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14:paraId="43303130" w14:textId="288B8807"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B277A">
        <w:rPr>
          <w:rFonts w:ascii="Open Sans" w:hAnsi="Open Sans" w:cs="Open Sans"/>
          <w:caps/>
          <w:sz w:val="20"/>
          <w:szCs w:val="20"/>
        </w:rPr>
        <w:t>8</w:t>
      </w:r>
      <w:r w:rsidR="00780B41">
        <w:rPr>
          <w:rFonts w:ascii="Open Sans" w:hAnsi="Open Sans" w:cs="Open Sans"/>
          <w:caps/>
          <w:sz w:val="20"/>
          <w:szCs w:val="20"/>
        </w:rPr>
        <w:t>771</w:t>
      </w:r>
      <w:r w:rsidR="001D3A8D">
        <w:rPr>
          <w:rFonts w:ascii="Open Sans" w:hAnsi="Open Sans" w:cs="Open Sans"/>
          <w:caps/>
          <w:sz w:val="20"/>
          <w:szCs w:val="20"/>
        </w:rPr>
        <w:t>/2022</w:t>
      </w:r>
    </w:p>
    <w:p w14:paraId="2ADBE192" w14:textId="77777777"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14:paraId="50695D6D" w14:textId="14D185F4"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w:t>
      </w:r>
      <w:r w:rsidR="00016BFD">
        <w:rPr>
          <w:rFonts w:ascii="Open Sans" w:hAnsi="Open Sans" w:cs="Open Sans"/>
          <w:caps/>
          <w:sz w:val="20"/>
          <w:szCs w:val="20"/>
        </w:rPr>
        <w:t>LICITACION PRIVADA DE ETAPA UNICA NACIONAL Nº</w:t>
      </w:r>
      <w:r w:rsidR="00074E46">
        <w:rPr>
          <w:rFonts w:ascii="Open Sans" w:hAnsi="Open Sans" w:cs="Open Sans"/>
          <w:caps/>
          <w:sz w:val="20"/>
          <w:szCs w:val="20"/>
        </w:rPr>
        <w:t xml:space="preserve"> 11</w:t>
      </w:r>
      <w:r w:rsidR="00016BFD">
        <w:rPr>
          <w:rFonts w:ascii="Open Sans" w:hAnsi="Open Sans" w:cs="Open Sans"/>
          <w:caps/>
          <w:sz w:val="20"/>
          <w:szCs w:val="20"/>
        </w:rPr>
        <w:t>/2022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w:t>
      </w:r>
      <w:r w:rsidR="00780B41">
        <w:rPr>
          <w:rFonts w:ascii="Open Sans" w:hAnsi="Open Sans" w:cs="Open Sans"/>
          <w:caps/>
          <w:sz w:val="20"/>
          <w:szCs w:val="20"/>
        </w:rPr>
        <w:t>PROVISIÓN DE MATERIAL</w:t>
      </w:r>
      <w:r w:rsidR="00594E8E">
        <w:rPr>
          <w:rFonts w:ascii="Open Sans" w:hAnsi="Open Sans" w:cs="Open Sans"/>
          <w:caps/>
          <w:sz w:val="20"/>
          <w:szCs w:val="20"/>
        </w:rPr>
        <w:t>ES</w:t>
      </w:r>
      <w:r w:rsidR="00780B41">
        <w:rPr>
          <w:rFonts w:ascii="Open Sans" w:hAnsi="Open Sans" w:cs="Open Sans"/>
          <w:caps/>
          <w:sz w:val="20"/>
          <w:szCs w:val="20"/>
        </w:rPr>
        <w:t xml:space="preserve"> E INSUMOS ELÉCTRICOS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w:t>
      </w:r>
      <w:r w:rsidR="00375608">
        <w:rPr>
          <w:rFonts w:ascii="Open Sans" w:hAnsi="Open Sans" w:cs="Open Sans"/>
          <w:caps/>
          <w:sz w:val="20"/>
          <w:szCs w:val="20"/>
        </w:rPr>
        <w:t>18/04/2022</w:t>
      </w:r>
      <w:r w:rsidR="007F2DF1">
        <w:rPr>
          <w:rFonts w:ascii="Open Sans" w:hAnsi="Open Sans" w:cs="Open Sans"/>
          <w:caps/>
          <w:sz w:val="20"/>
          <w:szCs w:val="20"/>
        </w:rPr>
        <w:t xml:space="preserve">, </w:t>
      </w:r>
      <w:r w:rsidR="004A2CD2">
        <w:rPr>
          <w:rFonts w:ascii="Open Sans" w:hAnsi="Open Sans" w:cs="Open Sans"/>
          <w:caps/>
          <w:sz w:val="20"/>
          <w:szCs w:val="20"/>
        </w:rPr>
        <w:t xml:space="preserve"> </w:t>
      </w:r>
      <w:r w:rsidR="00025C05">
        <w:rPr>
          <w:rFonts w:ascii="Open Sans" w:hAnsi="Open Sans" w:cs="Open Sans"/>
          <w:caps/>
          <w:sz w:val="20"/>
          <w:szCs w:val="20"/>
        </w:rPr>
        <w:t>hs</w:t>
      </w:r>
      <w:r w:rsidR="00375608">
        <w:rPr>
          <w:rFonts w:ascii="Open Sans" w:hAnsi="Open Sans" w:cs="Open Sans"/>
          <w:caps/>
          <w:sz w:val="20"/>
          <w:szCs w:val="20"/>
        </w:rPr>
        <w:t xml:space="preserve"> 11:00</w:t>
      </w:r>
    </w:p>
    <w:p w14:paraId="7532120F" w14:textId="77777777"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CEBC622"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14:paraId="1C1CC36C"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681BB23"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14:paraId="09F4EA56"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3CE96B3" w14:textId="77777777"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14:paraId="77780001"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51A5224B" w14:textId="77777777"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14:paraId="472181DE"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6B800DB1"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14:paraId="2A9A3CA8"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7A15CE85"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C738F" w14:textId="77777777" w:rsidR="00EA3882" w:rsidRDefault="00EA3882">
      <w:r>
        <w:separator/>
      </w:r>
    </w:p>
  </w:endnote>
  <w:endnote w:type="continuationSeparator" w:id="0">
    <w:p w14:paraId="03A6B9FE" w14:textId="77777777" w:rsidR="00EA3882" w:rsidRDefault="00EA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MS Gothic"/>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C909" w14:textId="77777777" w:rsidR="00586F03" w:rsidRDefault="00586F0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EE418C" w14:textId="77777777" w:rsidR="00586F03" w:rsidRDefault="00586F03"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6516" w14:textId="6430D895" w:rsidR="00586F03" w:rsidRDefault="00586F0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1980">
      <w:rPr>
        <w:rStyle w:val="Nmerodepgina"/>
        <w:noProof/>
      </w:rPr>
      <w:t>1</w:t>
    </w:r>
    <w:r>
      <w:rPr>
        <w:rStyle w:val="Nmerodepgina"/>
      </w:rPr>
      <w:fldChar w:fldCharType="end"/>
    </w:r>
  </w:p>
  <w:p w14:paraId="3F4DADB2" w14:textId="77777777" w:rsidR="00586F03" w:rsidRDefault="00586F03"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4974" w14:textId="77777777" w:rsidR="00586F03" w:rsidRDefault="00586F03"/>
  <w:p w14:paraId="1321D331" w14:textId="77777777" w:rsidR="00586F03" w:rsidRDefault="00586F0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E461" w14:textId="01DA13F2" w:rsidR="00586F03" w:rsidRDefault="00586F03">
    <w:pPr>
      <w:pStyle w:val="Piedepgina"/>
      <w:jc w:val="right"/>
    </w:pPr>
    <w:r>
      <w:fldChar w:fldCharType="begin"/>
    </w:r>
    <w:r>
      <w:instrText>PAGE   \* MERGEFORMAT</w:instrText>
    </w:r>
    <w:r>
      <w:fldChar w:fldCharType="separate"/>
    </w:r>
    <w:r w:rsidR="00E41980">
      <w:rPr>
        <w:noProof/>
      </w:rPr>
      <w:t>21</w:t>
    </w:r>
    <w:r>
      <w:fldChar w:fldCharType="end"/>
    </w:r>
  </w:p>
  <w:p w14:paraId="08EB39C7" w14:textId="77777777" w:rsidR="00586F03" w:rsidRDefault="00586F03">
    <w:pPr>
      <w:pStyle w:val="Piedepgina"/>
      <w:jc w:val="right"/>
    </w:pPr>
  </w:p>
  <w:p w14:paraId="43144748" w14:textId="77777777" w:rsidR="00586F03" w:rsidRDefault="00586F0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2F46" w14:textId="77777777" w:rsidR="00586F03" w:rsidRDefault="00586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7B717" w14:textId="77777777" w:rsidR="00EA3882" w:rsidRDefault="00EA3882">
      <w:r>
        <w:separator/>
      </w:r>
    </w:p>
  </w:footnote>
  <w:footnote w:type="continuationSeparator" w:id="0">
    <w:p w14:paraId="0E2EC11F" w14:textId="77777777" w:rsidR="00EA3882" w:rsidRDefault="00EA3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2EBD" w14:textId="77777777" w:rsidR="00586F03" w:rsidRDefault="00EA3882">
    <w:pPr>
      <w:pStyle w:val="Encabezado"/>
    </w:pPr>
    <w:r>
      <w:rPr>
        <w:noProof/>
      </w:rPr>
      <w:pict w14:anchorId="3109E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095A" w14:textId="77777777" w:rsidR="00586F03" w:rsidRDefault="00EA3882">
    <w:pPr>
      <w:pStyle w:val="Encabezado"/>
    </w:pPr>
    <w:r>
      <w:rPr>
        <w:noProof/>
      </w:rPr>
      <w:pict w14:anchorId="7291B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7C23" w14:textId="77777777" w:rsidR="00586F03" w:rsidRDefault="00EA3882">
    <w:pPr>
      <w:pStyle w:val="Encabezado"/>
    </w:pPr>
    <w:r>
      <w:rPr>
        <w:noProof/>
      </w:rPr>
      <w:pict w14:anchorId="60E24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C34F" w14:textId="77777777" w:rsidR="00586F03" w:rsidRDefault="00EA3882">
    <w:pPr>
      <w:pStyle w:val="Encabezado"/>
    </w:pPr>
    <w:r>
      <w:rPr>
        <w:noProof/>
      </w:rPr>
      <w:pict w14:anchorId="47DB6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75D2D457" w14:textId="77777777" w:rsidR="00586F03" w:rsidRDefault="00586F03">
    <w:pPr>
      <w:pStyle w:val="Encabezado"/>
      <w:rPr>
        <w:rFonts w:ascii="FreeSans" w:hAnsi="FreeSans" w:cs="FreeSans"/>
        <w:b/>
        <w:bCs/>
        <w:i/>
        <w:iCs/>
        <w:sz w:val="26"/>
        <w:szCs w:val="26"/>
      </w:rPr>
    </w:pPr>
    <w:r>
      <w:rPr>
        <w:noProof/>
        <w:lang w:val="en-US" w:eastAsia="en-US"/>
      </w:rPr>
      <w:drawing>
        <wp:inline distT="0" distB="0" distL="0" distR="0" wp14:anchorId="61ABAE6D" wp14:editId="124F6883">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14:paraId="34291347" w14:textId="77777777" w:rsidR="00586F03" w:rsidRDefault="00586F03">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14:paraId="26D5666F" w14:textId="77777777" w:rsidR="00586F03" w:rsidRDefault="00586F03"/>
  <w:p w14:paraId="63C7696B" w14:textId="77777777" w:rsidR="00586F03" w:rsidRDefault="00586F0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7A2" w14:textId="77777777" w:rsidR="00586F03" w:rsidRPr="00610EF1" w:rsidRDefault="00EA3882" w:rsidP="00610EF1">
    <w:pPr>
      <w:pStyle w:val="Encabezado"/>
    </w:pPr>
    <w:r>
      <w:rPr>
        <w:noProof/>
      </w:rPr>
      <w:pict w14:anchorId="645CD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42897FC6" w14:textId="77777777" w:rsidR="00586F03" w:rsidRDefault="00586F0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364B" w14:textId="77777777" w:rsidR="00586F03" w:rsidRDefault="00EA3882">
    <w:r>
      <w:rPr>
        <w:noProof/>
      </w:rPr>
      <w:pict w14:anchorId="46A39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110"/>
    <w:rsid w:val="00003527"/>
    <w:rsid w:val="000069A0"/>
    <w:rsid w:val="000075D5"/>
    <w:rsid w:val="00011B4A"/>
    <w:rsid w:val="00013D2C"/>
    <w:rsid w:val="0001409E"/>
    <w:rsid w:val="00014730"/>
    <w:rsid w:val="000154A8"/>
    <w:rsid w:val="00016BFD"/>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0D6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4E46"/>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87F3C"/>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4069"/>
    <w:rsid w:val="000B681A"/>
    <w:rsid w:val="000B6BB4"/>
    <w:rsid w:val="000C0515"/>
    <w:rsid w:val="000C0D97"/>
    <w:rsid w:val="000C0EEF"/>
    <w:rsid w:val="000C370F"/>
    <w:rsid w:val="000C4C5F"/>
    <w:rsid w:val="000C4DDA"/>
    <w:rsid w:val="000C5FB1"/>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5B50"/>
    <w:rsid w:val="000F7A7D"/>
    <w:rsid w:val="00100BC1"/>
    <w:rsid w:val="00100C57"/>
    <w:rsid w:val="00101EF3"/>
    <w:rsid w:val="00103513"/>
    <w:rsid w:val="00103835"/>
    <w:rsid w:val="00104100"/>
    <w:rsid w:val="00104117"/>
    <w:rsid w:val="00104E51"/>
    <w:rsid w:val="001104F5"/>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3CF1"/>
    <w:rsid w:val="00144110"/>
    <w:rsid w:val="00144424"/>
    <w:rsid w:val="0014480D"/>
    <w:rsid w:val="00145D7C"/>
    <w:rsid w:val="00146232"/>
    <w:rsid w:val="0015094F"/>
    <w:rsid w:val="00150F36"/>
    <w:rsid w:val="001531A5"/>
    <w:rsid w:val="00154FF9"/>
    <w:rsid w:val="00155FEF"/>
    <w:rsid w:val="00160985"/>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763A1"/>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081D"/>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6B83"/>
    <w:rsid w:val="001D7423"/>
    <w:rsid w:val="001D7A67"/>
    <w:rsid w:val="001D7B9B"/>
    <w:rsid w:val="001E0708"/>
    <w:rsid w:val="001E072C"/>
    <w:rsid w:val="001E105A"/>
    <w:rsid w:val="001E130C"/>
    <w:rsid w:val="001E1A22"/>
    <w:rsid w:val="001E2DCE"/>
    <w:rsid w:val="001E326C"/>
    <w:rsid w:val="001E447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0DA"/>
    <w:rsid w:val="002116A0"/>
    <w:rsid w:val="0021207A"/>
    <w:rsid w:val="00213477"/>
    <w:rsid w:val="00214308"/>
    <w:rsid w:val="00216BCD"/>
    <w:rsid w:val="00216C4A"/>
    <w:rsid w:val="00217823"/>
    <w:rsid w:val="00221A74"/>
    <w:rsid w:val="00221FB7"/>
    <w:rsid w:val="00223001"/>
    <w:rsid w:val="0022324A"/>
    <w:rsid w:val="00223BA7"/>
    <w:rsid w:val="0022564A"/>
    <w:rsid w:val="002262B4"/>
    <w:rsid w:val="00226D92"/>
    <w:rsid w:val="002309BE"/>
    <w:rsid w:val="002309F6"/>
    <w:rsid w:val="00231837"/>
    <w:rsid w:val="00233493"/>
    <w:rsid w:val="002339A5"/>
    <w:rsid w:val="00233AFE"/>
    <w:rsid w:val="0023418E"/>
    <w:rsid w:val="00236131"/>
    <w:rsid w:val="00236EB1"/>
    <w:rsid w:val="0024059E"/>
    <w:rsid w:val="0024230C"/>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7718A"/>
    <w:rsid w:val="00280D3A"/>
    <w:rsid w:val="00280DC9"/>
    <w:rsid w:val="002815E9"/>
    <w:rsid w:val="0028305D"/>
    <w:rsid w:val="0028329A"/>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5689"/>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3896"/>
    <w:rsid w:val="002D4088"/>
    <w:rsid w:val="002D7427"/>
    <w:rsid w:val="002D7A2F"/>
    <w:rsid w:val="002E15EC"/>
    <w:rsid w:val="002E17F4"/>
    <w:rsid w:val="002E1FED"/>
    <w:rsid w:val="002E30A0"/>
    <w:rsid w:val="002E4FAD"/>
    <w:rsid w:val="002E6BC8"/>
    <w:rsid w:val="002E77AE"/>
    <w:rsid w:val="002E7C0E"/>
    <w:rsid w:val="002E7C4D"/>
    <w:rsid w:val="002F21E4"/>
    <w:rsid w:val="002F2C12"/>
    <w:rsid w:val="002F375A"/>
    <w:rsid w:val="002F4A6B"/>
    <w:rsid w:val="002F5D17"/>
    <w:rsid w:val="002F6294"/>
    <w:rsid w:val="002F6B94"/>
    <w:rsid w:val="002F6DA7"/>
    <w:rsid w:val="0030214B"/>
    <w:rsid w:val="003038B7"/>
    <w:rsid w:val="00303DDA"/>
    <w:rsid w:val="00305BE1"/>
    <w:rsid w:val="00310211"/>
    <w:rsid w:val="00312367"/>
    <w:rsid w:val="00315237"/>
    <w:rsid w:val="00316533"/>
    <w:rsid w:val="00317A66"/>
    <w:rsid w:val="00320CC1"/>
    <w:rsid w:val="0032143A"/>
    <w:rsid w:val="00321AA8"/>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5777E"/>
    <w:rsid w:val="003605C2"/>
    <w:rsid w:val="0036122E"/>
    <w:rsid w:val="00361558"/>
    <w:rsid w:val="00363B22"/>
    <w:rsid w:val="003646C5"/>
    <w:rsid w:val="00364811"/>
    <w:rsid w:val="00364E64"/>
    <w:rsid w:val="003651E5"/>
    <w:rsid w:val="00365C85"/>
    <w:rsid w:val="003663E8"/>
    <w:rsid w:val="003663EE"/>
    <w:rsid w:val="00366F4A"/>
    <w:rsid w:val="003674F2"/>
    <w:rsid w:val="00367CA9"/>
    <w:rsid w:val="00370978"/>
    <w:rsid w:val="0037140D"/>
    <w:rsid w:val="00372891"/>
    <w:rsid w:val="0037440C"/>
    <w:rsid w:val="003746A6"/>
    <w:rsid w:val="00374C9C"/>
    <w:rsid w:val="0037543F"/>
    <w:rsid w:val="00375608"/>
    <w:rsid w:val="003757BF"/>
    <w:rsid w:val="00380179"/>
    <w:rsid w:val="00380F6C"/>
    <w:rsid w:val="00381504"/>
    <w:rsid w:val="003819C1"/>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C7901"/>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2C2D"/>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2718"/>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18C5"/>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BBC"/>
    <w:rsid w:val="004A4ECF"/>
    <w:rsid w:val="004A640E"/>
    <w:rsid w:val="004B0C95"/>
    <w:rsid w:val="004B1491"/>
    <w:rsid w:val="004B5B46"/>
    <w:rsid w:val="004B5FF6"/>
    <w:rsid w:val="004C05A3"/>
    <w:rsid w:val="004C1250"/>
    <w:rsid w:val="004C2BB5"/>
    <w:rsid w:val="004C3B58"/>
    <w:rsid w:val="004D231C"/>
    <w:rsid w:val="004D30BA"/>
    <w:rsid w:val="004D611E"/>
    <w:rsid w:val="004D7411"/>
    <w:rsid w:val="004D7A65"/>
    <w:rsid w:val="004E2974"/>
    <w:rsid w:val="004E2BC2"/>
    <w:rsid w:val="004E2EDB"/>
    <w:rsid w:val="004E42DC"/>
    <w:rsid w:val="004E5CEC"/>
    <w:rsid w:val="004E711C"/>
    <w:rsid w:val="004F3919"/>
    <w:rsid w:val="004F43AE"/>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58EA"/>
    <w:rsid w:val="00566282"/>
    <w:rsid w:val="005664C9"/>
    <w:rsid w:val="00566A6B"/>
    <w:rsid w:val="005717C4"/>
    <w:rsid w:val="00571886"/>
    <w:rsid w:val="0057202B"/>
    <w:rsid w:val="00574072"/>
    <w:rsid w:val="00574199"/>
    <w:rsid w:val="005742B7"/>
    <w:rsid w:val="005821DD"/>
    <w:rsid w:val="00582C0C"/>
    <w:rsid w:val="00585447"/>
    <w:rsid w:val="00585874"/>
    <w:rsid w:val="005867FA"/>
    <w:rsid w:val="00586F03"/>
    <w:rsid w:val="00586FDC"/>
    <w:rsid w:val="00587AA0"/>
    <w:rsid w:val="00594981"/>
    <w:rsid w:val="00594E8E"/>
    <w:rsid w:val="005953DA"/>
    <w:rsid w:val="00595510"/>
    <w:rsid w:val="005A02D9"/>
    <w:rsid w:val="005A05E7"/>
    <w:rsid w:val="005A0831"/>
    <w:rsid w:val="005A0C67"/>
    <w:rsid w:val="005A16C2"/>
    <w:rsid w:val="005A28F5"/>
    <w:rsid w:val="005A5DB8"/>
    <w:rsid w:val="005B0D08"/>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09A8"/>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05AEF"/>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4AD8"/>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386E"/>
    <w:rsid w:val="006D40F2"/>
    <w:rsid w:val="006D55E5"/>
    <w:rsid w:val="006D6941"/>
    <w:rsid w:val="006D7518"/>
    <w:rsid w:val="006E020A"/>
    <w:rsid w:val="006E18C7"/>
    <w:rsid w:val="006E1C21"/>
    <w:rsid w:val="006E3624"/>
    <w:rsid w:val="006E3FE6"/>
    <w:rsid w:val="006F02B1"/>
    <w:rsid w:val="006F03E5"/>
    <w:rsid w:val="006F0728"/>
    <w:rsid w:val="006F4204"/>
    <w:rsid w:val="006F43CA"/>
    <w:rsid w:val="006F4EA0"/>
    <w:rsid w:val="006F6023"/>
    <w:rsid w:val="006F736E"/>
    <w:rsid w:val="00701E98"/>
    <w:rsid w:val="00706612"/>
    <w:rsid w:val="00707B99"/>
    <w:rsid w:val="0071059E"/>
    <w:rsid w:val="0071124D"/>
    <w:rsid w:val="00711AB5"/>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50C"/>
    <w:rsid w:val="0073373B"/>
    <w:rsid w:val="00733941"/>
    <w:rsid w:val="007353FA"/>
    <w:rsid w:val="00736F07"/>
    <w:rsid w:val="007373B5"/>
    <w:rsid w:val="00737CA8"/>
    <w:rsid w:val="00740603"/>
    <w:rsid w:val="00741493"/>
    <w:rsid w:val="00742705"/>
    <w:rsid w:val="00743BED"/>
    <w:rsid w:val="00744871"/>
    <w:rsid w:val="0074626A"/>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53AC"/>
    <w:rsid w:val="007756BB"/>
    <w:rsid w:val="00776A02"/>
    <w:rsid w:val="007774B9"/>
    <w:rsid w:val="00780B41"/>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A5AFE"/>
    <w:rsid w:val="007B084B"/>
    <w:rsid w:val="007B1802"/>
    <w:rsid w:val="007B27AC"/>
    <w:rsid w:val="007B2D32"/>
    <w:rsid w:val="007B3A61"/>
    <w:rsid w:val="007B3B73"/>
    <w:rsid w:val="007B3D95"/>
    <w:rsid w:val="007B4543"/>
    <w:rsid w:val="007B5FE1"/>
    <w:rsid w:val="007B6123"/>
    <w:rsid w:val="007B6169"/>
    <w:rsid w:val="007B6532"/>
    <w:rsid w:val="007B6644"/>
    <w:rsid w:val="007B7134"/>
    <w:rsid w:val="007C0E4C"/>
    <w:rsid w:val="007C1146"/>
    <w:rsid w:val="007C26C7"/>
    <w:rsid w:val="007C4D99"/>
    <w:rsid w:val="007C59D2"/>
    <w:rsid w:val="007C5A2C"/>
    <w:rsid w:val="007C7EC4"/>
    <w:rsid w:val="007D16B4"/>
    <w:rsid w:val="007D1A5B"/>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507E"/>
    <w:rsid w:val="007F7700"/>
    <w:rsid w:val="007F77C5"/>
    <w:rsid w:val="007F7C25"/>
    <w:rsid w:val="00800065"/>
    <w:rsid w:val="00800995"/>
    <w:rsid w:val="00800B4E"/>
    <w:rsid w:val="008020DB"/>
    <w:rsid w:val="00803056"/>
    <w:rsid w:val="00803AB4"/>
    <w:rsid w:val="008049F7"/>
    <w:rsid w:val="00804C7F"/>
    <w:rsid w:val="00804D5C"/>
    <w:rsid w:val="00807827"/>
    <w:rsid w:val="00810B5A"/>
    <w:rsid w:val="008110CE"/>
    <w:rsid w:val="00811243"/>
    <w:rsid w:val="00811386"/>
    <w:rsid w:val="0081188A"/>
    <w:rsid w:val="008135AF"/>
    <w:rsid w:val="00815391"/>
    <w:rsid w:val="008175B2"/>
    <w:rsid w:val="00817A55"/>
    <w:rsid w:val="008203EB"/>
    <w:rsid w:val="00824C5C"/>
    <w:rsid w:val="00824D38"/>
    <w:rsid w:val="0082559D"/>
    <w:rsid w:val="00825FB3"/>
    <w:rsid w:val="0082688C"/>
    <w:rsid w:val="00826909"/>
    <w:rsid w:val="00827AB7"/>
    <w:rsid w:val="00831A5A"/>
    <w:rsid w:val="008326BE"/>
    <w:rsid w:val="0083356F"/>
    <w:rsid w:val="00833791"/>
    <w:rsid w:val="00833E66"/>
    <w:rsid w:val="008354C6"/>
    <w:rsid w:val="00837537"/>
    <w:rsid w:val="00837787"/>
    <w:rsid w:val="008378C7"/>
    <w:rsid w:val="00837D2F"/>
    <w:rsid w:val="008400FF"/>
    <w:rsid w:val="0084046E"/>
    <w:rsid w:val="00841264"/>
    <w:rsid w:val="008420F8"/>
    <w:rsid w:val="00842A6E"/>
    <w:rsid w:val="00842E7A"/>
    <w:rsid w:val="0084439A"/>
    <w:rsid w:val="00845DD1"/>
    <w:rsid w:val="00846875"/>
    <w:rsid w:val="00846B47"/>
    <w:rsid w:val="00846DF7"/>
    <w:rsid w:val="00847430"/>
    <w:rsid w:val="00851893"/>
    <w:rsid w:val="00851D86"/>
    <w:rsid w:val="008558EF"/>
    <w:rsid w:val="00856596"/>
    <w:rsid w:val="00856B6C"/>
    <w:rsid w:val="00856C2C"/>
    <w:rsid w:val="00857310"/>
    <w:rsid w:val="00860795"/>
    <w:rsid w:val="00860A17"/>
    <w:rsid w:val="00860B50"/>
    <w:rsid w:val="00864FE5"/>
    <w:rsid w:val="00865ACC"/>
    <w:rsid w:val="00866BC4"/>
    <w:rsid w:val="00866DCE"/>
    <w:rsid w:val="00867CB1"/>
    <w:rsid w:val="00870B3B"/>
    <w:rsid w:val="008713B8"/>
    <w:rsid w:val="00871650"/>
    <w:rsid w:val="00872736"/>
    <w:rsid w:val="00872D38"/>
    <w:rsid w:val="00872D56"/>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5AE0"/>
    <w:rsid w:val="008965BE"/>
    <w:rsid w:val="00896E86"/>
    <w:rsid w:val="008970CB"/>
    <w:rsid w:val="008A075B"/>
    <w:rsid w:val="008A3E8E"/>
    <w:rsid w:val="008A43E4"/>
    <w:rsid w:val="008A44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49EA"/>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4F1"/>
    <w:rsid w:val="009056EC"/>
    <w:rsid w:val="00910791"/>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50F9"/>
    <w:rsid w:val="0093728F"/>
    <w:rsid w:val="0094117E"/>
    <w:rsid w:val="00943E91"/>
    <w:rsid w:val="009446E7"/>
    <w:rsid w:val="0094486A"/>
    <w:rsid w:val="00944A85"/>
    <w:rsid w:val="009459DE"/>
    <w:rsid w:val="00947332"/>
    <w:rsid w:val="00947BE5"/>
    <w:rsid w:val="0095054E"/>
    <w:rsid w:val="0095158C"/>
    <w:rsid w:val="009524F3"/>
    <w:rsid w:val="009543B9"/>
    <w:rsid w:val="0095451C"/>
    <w:rsid w:val="00954983"/>
    <w:rsid w:val="00954DEC"/>
    <w:rsid w:val="00955032"/>
    <w:rsid w:val="00955945"/>
    <w:rsid w:val="009565FF"/>
    <w:rsid w:val="009579F3"/>
    <w:rsid w:val="00963860"/>
    <w:rsid w:val="00964408"/>
    <w:rsid w:val="0096567F"/>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55D0"/>
    <w:rsid w:val="009D67DC"/>
    <w:rsid w:val="009D775C"/>
    <w:rsid w:val="009D7935"/>
    <w:rsid w:val="009E00EE"/>
    <w:rsid w:val="009E1E1B"/>
    <w:rsid w:val="009E4C65"/>
    <w:rsid w:val="009E4F50"/>
    <w:rsid w:val="009E6CF7"/>
    <w:rsid w:val="009F0C08"/>
    <w:rsid w:val="009F0F63"/>
    <w:rsid w:val="009F4F20"/>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171E5"/>
    <w:rsid w:val="00A2047D"/>
    <w:rsid w:val="00A22E24"/>
    <w:rsid w:val="00A23DD0"/>
    <w:rsid w:val="00A24141"/>
    <w:rsid w:val="00A2453A"/>
    <w:rsid w:val="00A2490F"/>
    <w:rsid w:val="00A24CE7"/>
    <w:rsid w:val="00A258B3"/>
    <w:rsid w:val="00A258FE"/>
    <w:rsid w:val="00A27CA1"/>
    <w:rsid w:val="00A3016C"/>
    <w:rsid w:val="00A309F9"/>
    <w:rsid w:val="00A34994"/>
    <w:rsid w:val="00A34DE8"/>
    <w:rsid w:val="00A34DEA"/>
    <w:rsid w:val="00A36F38"/>
    <w:rsid w:val="00A400B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819EC"/>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1D7"/>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4A2"/>
    <w:rsid w:val="00B35CFF"/>
    <w:rsid w:val="00B37E41"/>
    <w:rsid w:val="00B37F1B"/>
    <w:rsid w:val="00B4082D"/>
    <w:rsid w:val="00B40D23"/>
    <w:rsid w:val="00B43148"/>
    <w:rsid w:val="00B449F9"/>
    <w:rsid w:val="00B44F65"/>
    <w:rsid w:val="00B459B9"/>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1AD"/>
    <w:rsid w:val="00B93BA5"/>
    <w:rsid w:val="00B9443D"/>
    <w:rsid w:val="00B9470F"/>
    <w:rsid w:val="00B9496F"/>
    <w:rsid w:val="00B94BDF"/>
    <w:rsid w:val="00B955FE"/>
    <w:rsid w:val="00B96FA4"/>
    <w:rsid w:val="00B97992"/>
    <w:rsid w:val="00B97AB3"/>
    <w:rsid w:val="00BA038B"/>
    <w:rsid w:val="00BA3DD9"/>
    <w:rsid w:val="00BA7A32"/>
    <w:rsid w:val="00BB0268"/>
    <w:rsid w:val="00BB4416"/>
    <w:rsid w:val="00BB4782"/>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4AF"/>
    <w:rsid w:val="00BD0E50"/>
    <w:rsid w:val="00BD112C"/>
    <w:rsid w:val="00BD1542"/>
    <w:rsid w:val="00BD169E"/>
    <w:rsid w:val="00BD260C"/>
    <w:rsid w:val="00BD3F3A"/>
    <w:rsid w:val="00BD403C"/>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29B0"/>
    <w:rsid w:val="00C12DE9"/>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10C3"/>
    <w:rsid w:val="00C42820"/>
    <w:rsid w:val="00C4340B"/>
    <w:rsid w:val="00C44BDB"/>
    <w:rsid w:val="00C454A9"/>
    <w:rsid w:val="00C45CBC"/>
    <w:rsid w:val="00C472DC"/>
    <w:rsid w:val="00C4753C"/>
    <w:rsid w:val="00C506F3"/>
    <w:rsid w:val="00C51B18"/>
    <w:rsid w:val="00C522AA"/>
    <w:rsid w:val="00C54373"/>
    <w:rsid w:val="00C553C2"/>
    <w:rsid w:val="00C573E4"/>
    <w:rsid w:val="00C60028"/>
    <w:rsid w:val="00C60B10"/>
    <w:rsid w:val="00C61328"/>
    <w:rsid w:val="00C614A3"/>
    <w:rsid w:val="00C61A50"/>
    <w:rsid w:val="00C61D40"/>
    <w:rsid w:val="00C627F2"/>
    <w:rsid w:val="00C6280F"/>
    <w:rsid w:val="00C62F82"/>
    <w:rsid w:val="00C641ED"/>
    <w:rsid w:val="00C65829"/>
    <w:rsid w:val="00C660F0"/>
    <w:rsid w:val="00C675F1"/>
    <w:rsid w:val="00C70733"/>
    <w:rsid w:val="00C71B09"/>
    <w:rsid w:val="00C71EFC"/>
    <w:rsid w:val="00C74700"/>
    <w:rsid w:val="00C759A1"/>
    <w:rsid w:val="00C774B6"/>
    <w:rsid w:val="00C77A02"/>
    <w:rsid w:val="00C77C9D"/>
    <w:rsid w:val="00C77F0B"/>
    <w:rsid w:val="00C8008A"/>
    <w:rsid w:val="00C8108B"/>
    <w:rsid w:val="00C82261"/>
    <w:rsid w:val="00C822D8"/>
    <w:rsid w:val="00C830E4"/>
    <w:rsid w:val="00C84C71"/>
    <w:rsid w:val="00C859AA"/>
    <w:rsid w:val="00C90341"/>
    <w:rsid w:val="00C9042C"/>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E6243"/>
    <w:rsid w:val="00CF23D5"/>
    <w:rsid w:val="00CF2BFA"/>
    <w:rsid w:val="00CF4D63"/>
    <w:rsid w:val="00CF653D"/>
    <w:rsid w:val="00CF6D77"/>
    <w:rsid w:val="00CF7A11"/>
    <w:rsid w:val="00CF7ADE"/>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0D05"/>
    <w:rsid w:val="00D21CAB"/>
    <w:rsid w:val="00D22FCB"/>
    <w:rsid w:val="00D23CCD"/>
    <w:rsid w:val="00D241AD"/>
    <w:rsid w:val="00D243AF"/>
    <w:rsid w:val="00D25611"/>
    <w:rsid w:val="00D26993"/>
    <w:rsid w:val="00D27D6C"/>
    <w:rsid w:val="00D30AD4"/>
    <w:rsid w:val="00D31507"/>
    <w:rsid w:val="00D319A5"/>
    <w:rsid w:val="00D32F0A"/>
    <w:rsid w:val="00D33D10"/>
    <w:rsid w:val="00D33D57"/>
    <w:rsid w:val="00D354D4"/>
    <w:rsid w:val="00D36CE8"/>
    <w:rsid w:val="00D37206"/>
    <w:rsid w:val="00D401F4"/>
    <w:rsid w:val="00D40885"/>
    <w:rsid w:val="00D40C78"/>
    <w:rsid w:val="00D41149"/>
    <w:rsid w:val="00D41D10"/>
    <w:rsid w:val="00D42472"/>
    <w:rsid w:val="00D4291C"/>
    <w:rsid w:val="00D42FF0"/>
    <w:rsid w:val="00D43D8C"/>
    <w:rsid w:val="00D43E57"/>
    <w:rsid w:val="00D460F8"/>
    <w:rsid w:val="00D4769F"/>
    <w:rsid w:val="00D476EC"/>
    <w:rsid w:val="00D52439"/>
    <w:rsid w:val="00D524E3"/>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5BA5"/>
    <w:rsid w:val="00D86C0D"/>
    <w:rsid w:val="00D87AEE"/>
    <w:rsid w:val="00D90696"/>
    <w:rsid w:val="00D90A3D"/>
    <w:rsid w:val="00D919A9"/>
    <w:rsid w:val="00D94168"/>
    <w:rsid w:val="00D94DD4"/>
    <w:rsid w:val="00D957CB"/>
    <w:rsid w:val="00D95BE3"/>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19DF"/>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C1"/>
    <w:rsid w:val="00E160F8"/>
    <w:rsid w:val="00E166A9"/>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980"/>
    <w:rsid w:val="00E42A69"/>
    <w:rsid w:val="00E43D78"/>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3AE"/>
    <w:rsid w:val="00E72E45"/>
    <w:rsid w:val="00E73481"/>
    <w:rsid w:val="00E7515D"/>
    <w:rsid w:val="00E76B01"/>
    <w:rsid w:val="00E7726B"/>
    <w:rsid w:val="00E80C74"/>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882"/>
    <w:rsid w:val="00EA3D67"/>
    <w:rsid w:val="00EA3F2F"/>
    <w:rsid w:val="00EA4BDB"/>
    <w:rsid w:val="00EA527A"/>
    <w:rsid w:val="00EA65DD"/>
    <w:rsid w:val="00EA67A1"/>
    <w:rsid w:val="00EA7807"/>
    <w:rsid w:val="00EA7B47"/>
    <w:rsid w:val="00EB094C"/>
    <w:rsid w:val="00EB0C0C"/>
    <w:rsid w:val="00EB1537"/>
    <w:rsid w:val="00EB25ED"/>
    <w:rsid w:val="00EB277A"/>
    <w:rsid w:val="00EB2FD7"/>
    <w:rsid w:val="00EB435E"/>
    <w:rsid w:val="00EB5B2A"/>
    <w:rsid w:val="00EC00DC"/>
    <w:rsid w:val="00EC18CE"/>
    <w:rsid w:val="00EC1A6B"/>
    <w:rsid w:val="00EC3656"/>
    <w:rsid w:val="00EC3897"/>
    <w:rsid w:val="00EC5C54"/>
    <w:rsid w:val="00EC7382"/>
    <w:rsid w:val="00EC7AFA"/>
    <w:rsid w:val="00ED4037"/>
    <w:rsid w:val="00ED6358"/>
    <w:rsid w:val="00ED73D2"/>
    <w:rsid w:val="00EE0191"/>
    <w:rsid w:val="00EE209D"/>
    <w:rsid w:val="00EE3274"/>
    <w:rsid w:val="00EE54B2"/>
    <w:rsid w:val="00EF1278"/>
    <w:rsid w:val="00EF15AD"/>
    <w:rsid w:val="00EF15D6"/>
    <w:rsid w:val="00EF15EB"/>
    <w:rsid w:val="00EF3C61"/>
    <w:rsid w:val="00EF63A6"/>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BBB"/>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139"/>
    <w:rsid w:val="00F44FC6"/>
    <w:rsid w:val="00F45C3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97A"/>
    <w:rsid w:val="00F77A05"/>
    <w:rsid w:val="00F77B28"/>
    <w:rsid w:val="00F81032"/>
    <w:rsid w:val="00F816AE"/>
    <w:rsid w:val="00F834F4"/>
    <w:rsid w:val="00F83D62"/>
    <w:rsid w:val="00F84794"/>
    <w:rsid w:val="00F84D62"/>
    <w:rsid w:val="00F85642"/>
    <w:rsid w:val="00F85C27"/>
    <w:rsid w:val="00F86BE7"/>
    <w:rsid w:val="00F86D50"/>
    <w:rsid w:val="00F86F6C"/>
    <w:rsid w:val="00F87A11"/>
    <w:rsid w:val="00F9257C"/>
    <w:rsid w:val="00F92926"/>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09A"/>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C3643B"/>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UnresolvedMention">
    <w:name w:val="Unresolved Mention"/>
    <w:basedOn w:val="Fuentedeprrafopredeter"/>
    <w:uiPriority w:val="99"/>
    <w:semiHidden/>
    <w:unhideWhenUsed/>
    <w:rsid w:val="00BD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1339433">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693116495">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03969582">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10583767">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134052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header" Target="header6.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85FC-8619-4578-9613-4F696AE3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6853</Words>
  <Characters>39064</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45826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2022-04-06T11:45:00Z</dcterms:created>
  <dcterms:modified xsi:type="dcterms:W3CDTF">2022-04-06T11:45:00Z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