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A4989" w14:textId="77777777" w:rsidR="00811386" w:rsidRPr="003F7A28" w:rsidRDefault="00811386" w:rsidP="00727CBF">
      <w:pPr>
        <w:jc w:val="center"/>
        <w:rPr>
          <w:rFonts w:ascii="Open Sans" w:hAnsi="Open Sans" w:cs="Open Sans"/>
          <w:sz w:val="18"/>
          <w:lang w:val="es-AR"/>
        </w:rPr>
      </w:pPr>
    </w:p>
    <w:p w14:paraId="3863FD9D" w14:textId="77777777"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w14:anchorId="11E1B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2pt" o:ole="" fillcolor="window">
            <v:imagedata r:id="rId8" o:title=""/>
          </v:shape>
          <o:OLEObject Type="Embed" ProgID="MSDraw" ShapeID="_x0000_i1025" DrawAspect="Content" ObjectID="_1713770103" r:id="rId9">
            <o:FieldCodes>\* MERGEFORMAT</o:FieldCodes>
          </o:OLEObject>
        </w:object>
      </w:r>
    </w:p>
    <w:p w14:paraId="77160077" w14:textId="77777777"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14:paraId="221CC4CD" w14:textId="77777777"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14:paraId="44B6B1C8" w14:textId="77777777"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14:paraId="2FCF202C" w14:textId="77777777"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14:paraId="3811FBA5" w14:textId="77777777" w:rsidR="008020DB" w:rsidRDefault="008020DB" w:rsidP="003A6724">
      <w:pPr>
        <w:rPr>
          <w:rFonts w:ascii="Open Sans" w:hAnsi="Open Sans" w:cs="Open Sans"/>
          <w:b/>
          <w:sz w:val="18"/>
          <w:szCs w:val="18"/>
          <w:lang w:val="es-AR"/>
        </w:rPr>
      </w:pPr>
    </w:p>
    <w:p w14:paraId="24EFC39B"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14:paraId="1D2FE2E8" w14:textId="77777777"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14:paraId="5120B0B4" w14:textId="6D527FF0" w:rsidR="00482FB1" w:rsidRPr="00EF7609" w:rsidRDefault="00050D64"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E015EC">
        <w:rPr>
          <w:rFonts w:ascii="Open Sans" w:hAnsi="Open Sans" w:cs="Open Sans"/>
          <w:sz w:val="18"/>
          <w:szCs w:val="18"/>
          <w:lang w:val="es-AR"/>
        </w:rPr>
        <w:t xml:space="preserve"> </w:t>
      </w:r>
      <w:r w:rsidR="00B53611">
        <w:rPr>
          <w:rFonts w:ascii="Open Sans" w:hAnsi="Open Sans" w:cs="Open Sans"/>
          <w:sz w:val="18"/>
          <w:szCs w:val="18"/>
          <w:lang w:val="es-AR"/>
        </w:rPr>
        <w:t>N°</w:t>
      </w:r>
      <w:r w:rsidR="0000455E">
        <w:rPr>
          <w:rFonts w:ascii="Open Sans" w:hAnsi="Open Sans" w:cs="Open Sans"/>
          <w:sz w:val="18"/>
          <w:szCs w:val="18"/>
          <w:lang w:val="es-AR"/>
        </w:rPr>
        <w:t xml:space="preserve"> 14</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14:paraId="6E27BBBC" w14:textId="61640325"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4F216F">
        <w:rPr>
          <w:rFonts w:ascii="Open Sans" w:hAnsi="Open Sans" w:cs="Open Sans"/>
          <w:sz w:val="18"/>
          <w:szCs w:val="18"/>
          <w:lang w:val="es-AR"/>
        </w:rPr>
        <w:t>9449</w:t>
      </w:r>
      <w:r w:rsidR="00434099">
        <w:rPr>
          <w:rFonts w:ascii="Open Sans" w:hAnsi="Open Sans" w:cs="Open Sans"/>
          <w:sz w:val="18"/>
          <w:szCs w:val="18"/>
          <w:lang w:val="es-AR"/>
        </w:rPr>
        <w:t>/2022</w:t>
      </w:r>
    </w:p>
    <w:p w14:paraId="055A0D0B" w14:textId="77777777" w:rsidR="003A6724" w:rsidRPr="003A6724" w:rsidRDefault="003A6724" w:rsidP="003A6724">
      <w:pPr>
        <w:rPr>
          <w:rFonts w:ascii="Open Sans" w:hAnsi="Open Sans" w:cs="Open Sans"/>
          <w:sz w:val="18"/>
          <w:szCs w:val="18"/>
          <w:lang w:val="es-AR"/>
        </w:rPr>
      </w:pPr>
    </w:p>
    <w:p w14:paraId="6AB30848" w14:textId="77777777"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14:paraId="71518F37" w14:textId="5CC14B93" w:rsidR="00E058C8" w:rsidRDefault="00B97577" w:rsidP="0033638B">
      <w:pPr>
        <w:rPr>
          <w:rFonts w:ascii="Open Sans" w:hAnsi="Open Sans" w:cs="Open Sans"/>
          <w:sz w:val="18"/>
          <w:szCs w:val="18"/>
          <w:lang w:val="es-AR"/>
        </w:rPr>
      </w:pPr>
      <w:bookmarkStart w:id="0" w:name="_Hlk101261758"/>
      <w:r>
        <w:rPr>
          <w:rFonts w:ascii="Open Sans" w:hAnsi="Open Sans" w:cs="Open Sans"/>
          <w:sz w:val="18"/>
          <w:szCs w:val="18"/>
          <w:lang w:val="es-AR"/>
        </w:rPr>
        <w:t>ADQUISICION</w:t>
      </w:r>
      <w:r w:rsidR="004F216F">
        <w:rPr>
          <w:rFonts w:ascii="Open Sans" w:hAnsi="Open Sans" w:cs="Open Sans"/>
          <w:sz w:val="18"/>
          <w:szCs w:val="18"/>
          <w:lang w:val="es-AR"/>
        </w:rPr>
        <w:t xml:space="preserve"> DE MOTOCORTADORAS Y MOTOGUADAÑAS PARA CORTE DE CESPED</w:t>
      </w:r>
    </w:p>
    <w:bookmarkEnd w:id="0"/>
    <w:p w14:paraId="60F021BF" w14:textId="77777777" w:rsidR="0033638B" w:rsidRPr="0033638B" w:rsidRDefault="0033638B" w:rsidP="0033638B">
      <w:pPr>
        <w:rPr>
          <w:rFonts w:ascii="Open Sans" w:hAnsi="Open Sans" w:cs="Open Sans"/>
          <w:sz w:val="18"/>
          <w:szCs w:val="18"/>
          <w:lang w:val="es-AR"/>
        </w:rPr>
      </w:pPr>
    </w:p>
    <w:p w14:paraId="774B8476"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14:paraId="2725882C" w14:textId="77777777" w:rsidR="00D40885" w:rsidRDefault="008E39F2"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14:paraId="65E5C9A3" w14:textId="3CDE3DDE" w:rsidR="00A11143" w:rsidRPr="00CE7908" w:rsidRDefault="00D40885" w:rsidP="003A6724">
      <w:pPr>
        <w:rPr>
          <w:rFonts w:ascii="Open Sans" w:hAnsi="Open Sans" w:cs="Open Sans"/>
          <w:sz w:val="18"/>
          <w:szCs w:val="18"/>
          <w:lang w:val="es-AR"/>
        </w:rPr>
      </w:pPr>
      <w:r w:rsidRPr="00CE7908">
        <w:rPr>
          <w:rFonts w:ascii="Open Sans" w:hAnsi="Open Sans" w:cs="Open Sans"/>
          <w:sz w:val="18"/>
          <w:szCs w:val="18"/>
          <w:lang w:val="es-AR"/>
        </w:rPr>
        <w:t>PLAZOS</w:t>
      </w:r>
      <w:r w:rsidR="00554509" w:rsidRPr="00CE7908">
        <w:rPr>
          <w:rFonts w:ascii="Open Sans" w:hAnsi="Open Sans" w:cs="Open Sans"/>
          <w:sz w:val="18"/>
          <w:szCs w:val="18"/>
          <w:lang w:val="es-AR"/>
        </w:rPr>
        <w:t xml:space="preserve">: </w:t>
      </w:r>
      <w:r w:rsidR="0028329A" w:rsidRPr="00CE7908">
        <w:rPr>
          <w:rFonts w:ascii="Open Sans" w:hAnsi="Open Sans" w:cs="Open Sans"/>
          <w:sz w:val="18"/>
          <w:szCs w:val="18"/>
          <w:lang w:val="es-AR"/>
        </w:rPr>
        <w:t xml:space="preserve">del </w:t>
      </w:r>
      <w:r w:rsidR="0000455E">
        <w:rPr>
          <w:rFonts w:ascii="Open Sans" w:hAnsi="Open Sans" w:cs="Open Sans"/>
          <w:sz w:val="18"/>
          <w:szCs w:val="18"/>
          <w:lang w:val="es-AR"/>
        </w:rPr>
        <w:t>11/05/</w:t>
      </w:r>
      <w:r w:rsidR="0028329A" w:rsidRPr="00CE7908">
        <w:rPr>
          <w:rFonts w:ascii="Open Sans" w:hAnsi="Open Sans" w:cs="Open Sans"/>
          <w:sz w:val="18"/>
          <w:szCs w:val="18"/>
          <w:lang w:val="es-AR"/>
        </w:rPr>
        <w:t xml:space="preserve">2022 al </w:t>
      </w:r>
      <w:r w:rsidR="0000455E">
        <w:rPr>
          <w:rFonts w:ascii="Open Sans" w:hAnsi="Open Sans" w:cs="Open Sans"/>
          <w:sz w:val="18"/>
          <w:szCs w:val="18"/>
          <w:lang w:val="es-AR"/>
        </w:rPr>
        <w:t>13/05/</w:t>
      </w:r>
      <w:r w:rsidR="0028329A" w:rsidRPr="00CE7908">
        <w:rPr>
          <w:rFonts w:ascii="Open Sans" w:hAnsi="Open Sans" w:cs="Open Sans"/>
          <w:sz w:val="18"/>
          <w:szCs w:val="18"/>
          <w:lang w:val="es-AR"/>
        </w:rPr>
        <w:t>2022</w:t>
      </w:r>
    </w:p>
    <w:p w14:paraId="3B756142" w14:textId="77777777" w:rsidR="00EF7609" w:rsidRPr="00CE7908" w:rsidRDefault="00EF7609" w:rsidP="003A6724">
      <w:pPr>
        <w:rPr>
          <w:rFonts w:ascii="Open Sans" w:hAnsi="Open Sans" w:cs="Open Sans"/>
          <w:sz w:val="18"/>
          <w:szCs w:val="18"/>
          <w:lang w:val="es-AR"/>
        </w:rPr>
      </w:pPr>
    </w:p>
    <w:p w14:paraId="21210229" w14:textId="77777777" w:rsidR="003A6724" w:rsidRPr="00CE7908" w:rsidRDefault="00171772" w:rsidP="003A6724">
      <w:pPr>
        <w:rPr>
          <w:rFonts w:ascii="Open Sans" w:hAnsi="Open Sans" w:cs="Open Sans"/>
          <w:b/>
          <w:sz w:val="18"/>
          <w:szCs w:val="18"/>
          <w:lang w:val="es-AR"/>
        </w:rPr>
      </w:pPr>
      <w:r w:rsidRPr="00CE7908">
        <w:rPr>
          <w:rFonts w:ascii="Open Sans" w:hAnsi="Open Sans" w:cs="Open Sans"/>
          <w:b/>
          <w:sz w:val="18"/>
          <w:szCs w:val="18"/>
          <w:lang w:val="es-AR"/>
        </w:rPr>
        <w:t>CONSU</w:t>
      </w:r>
      <w:r w:rsidR="003A6724" w:rsidRPr="00CE7908">
        <w:rPr>
          <w:rFonts w:ascii="Open Sans" w:hAnsi="Open Sans" w:cs="Open Sans"/>
          <w:b/>
          <w:sz w:val="18"/>
          <w:szCs w:val="18"/>
          <w:lang w:val="es-AR"/>
        </w:rPr>
        <w:t>LTAS DEL PLIEGO</w:t>
      </w:r>
    </w:p>
    <w:p w14:paraId="0A5CA8ED" w14:textId="77777777" w:rsidR="003A6724" w:rsidRPr="00CE7908" w:rsidRDefault="003A6724" w:rsidP="003A6724">
      <w:pPr>
        <w:rPr>
          <w:rFonts w:ascii="Open Sans" w:hAnsi="Open Sans" w:cs="Open Sans"/>
          <w:sz w:val="18"/>
          <w:szCs w:val="18"/>
          <w:lang w:val="es-AR"/>
        </w:rPr>
      </w:pPr>
      <w:r w:rsidRPr="00CE7908">
        <w:rPr>
          <w:rFonts w:ascii="Open Sans" w:hAnsi="Open Sans" w:cs="Open Sans"/>
          <w:sz w:val="18"/>
          <w:szCs w:val="18"/>
          <w:lang w:val="es-AR"/>
        </w:rPr>
        <w:t xml:space="preserve">CORREO ELECTRÓNICO: </w:t>
      </w:r>
      <w:r w:rsidR="00732086" w:rsidRPr="00CE7908">
        <w:rPr>
          <w:rFonts w:ascii="Open Sans" w:hAnsi="Open Sans" w:cs="Open Sans"/>
          <w:sz w:val="18"/>
          <w:szCs w:val="18"/>
          <w:u w:val="single"/>
          <w:lang w:val="es-AR"/>
        </w:rPr>
        <w:t>federico.cordoba</w:t>
      </w:r>
      <w:r w:rsidRPr="00CE7908">
        <w:rPr>
          <w:rFonts w:ascii="Open Sans" w:hAnsi="Open Sans" w:cs="Open Sans"/>
          <w:sz w:val="18"/>
          <w:szCs w:val="18"/>
          <w:u w:val="single"/>
          <w:lang w:val="es-AR"/>
        </w:rPr>
        <w:t>@presi.unlp.edu.ar</w:t>
      </w:r>
    </w:p>
    <w:p w14:paraId="1FC95142" w14:textId="60A27938" w:rsidR="003A6724" w:rsidRPr="00CE7908" w:rsidRDefault="0028329A" w:rsidP="00B92C34">
      <w:pPr>
        <w:rPr>
          <w:rFonts w:ascii="Open Sans" w:hAnsi="Open Sans" w:cs="Open Sans"/>
          <w:sz w:val="18"/>
          <w:szCs w:val="18"/>
          <w:lang w:val="es-AR"/>
        </w:rPr>
      </w:pPr>
      <w:r w:rsidRPr="00CE7908">
        <w:rPr>
          <w:rFonts w:ascii="Open Sans" w:hAnsi="Open Sans" w:cs="Open Sans"/>
          <w:sz w:val="18"/>
          <w:szCs w:val="18"/>
          <w:lang w:val="es-AR"/>
        </w:rPr>
        <w:t xml:space="preserve">Hasta el </w:t>
      </w:r>
      <w:r w:rsidR="0000455E">
        <w:rPr>
          <w:rFonts w:ascii="Open Sans" w:hAnsi="Open Sans" w:cs="Open Sans"/>
          <w:sz w:val="18"/>
          <w:szCs w:val="18"/>
          <w:lang w:val="es-AR"/>
        </w:rPr>
        <w:t>16/05</w:t>
      </w:r>
      <w:r w:rsidRPr="00CE7908">
        <w:rPr>
          <w:rFonts w:ascii="Open Sans" w:hAnsi="Open Sans" w:cs="Open Sans"/>
          <w:sz w:val="18"/>
          <w:szCs w:val="18"/>
          <w:lang w:val="es-AR"/>
        </w:rPr>
        <w:t xml:space="preserve">/2022, respondidas el </w:t>
      </w:r>
      <w:r w:rsidR="0000455E">
        <w:rPr>
          <w:rFonts w:ascii="Open Sans" w:hAnsi="Open Sans" w:cs="Open Sans"/>
          <w:sz w:val="18"/>
          <w:szCs w:val="18"/>
          <w:lang w:val="es-AR"/>
        </w:rPr>
        <w:t>18/05</w:t>
      </w:r>
      <w:r w:rsidRPr="00CE7908">
        <w:rPr>
          <w:rFonts w:ascii="Open Sans" w:hAnsi="Open Sans" w:cs="Open Sans"/>
          <w:sz w:val="18"/>
          <w:szCs w:val="18"/>
          <w:lang w:val="es-AR"/>
        </w:rPr>
        <w:t xml:space="preserve">/2022 </w:t>
      </w:r>
    </w:p>
    <w:p w14:paraId="093F1D8F" w14:textId="77777777" w:rsidR="005353DE" w:rsidRPr="00CE7908" w:rsidRDefault="005353DE" w:rsidP="003A6724">
      <w:pPr>
        <w:rPr>
          <w:rFonts w:ascii="Open Sans" w:hAnsi="Open Sans" w:cs="Open Sans"/>
          <w:b/>
          <w:sz w:val="18"/>
          <w:szCs w:val="18"/>
          <w:lang w:val="es-AR"/>
        </w:rPr>
      </w:pPr>
    </w:p>
    <w:p w14:paraId="555D9C7D" w14:textId="77777777" w:rsidR="003A6724" w:rsidRPr="00CE7908" w:rsidRDefault="003A6724" w:rsidP="003A6724">
      <w:pPr>
        <w:rPr>
          <w:rFonts w:ascii="Open Sans" w:hAnsi="Open Sans" w:cs="Open Sans"/>
          <w:b/>
          <w:sz w:val="18"/>
          <w:szCs w:val="18"/>
          <w:lang w:val="es-AR"/>
        </w:rPr>
      </w:pPr>
      <w:r w:rsidRPr="00CE7908">
        <w:rPr>
          <w:rFonts w:ascii="Open Sans" w:hAnsi="Open Sans" w:cs="Open Sans"/>
          <w:b/>
          <w:sz w:val="18"/>
          <w:szCs w:val="18"/>
          <w:lang w:val="es-AR"/>
        </w:rPr>
        <w:t>PRESENTACIÓN DE LAS OFERTAS</w:t>
      </w:r>
    </w:p>
    <w:p w14:paraId="03494154" w14:textId="77777777" w:rsidR="003A6724" w:rsidRPr="00CE7908" w:rsidRDefault="003A6724" w:rsidP="003A6724">
      <w:pPr>
        <w:rPr>
          <w:rFonts w:ascii="Open Sans" w:hAnsi="Open Sans" w:cs="Open Sans"/>
          <w:sz w:val="18"/>
          <w:szCs w:val="18"/>
          <w:lang w:val="es-AR"/>
        </w:rPr>
      </w:pPr>
      <w:r w:rsidRPr="00CE7908">
        <w:rPr>
          <w:rFonts w:ascii="Open Sans" w:hAnsi="Open Sans" w:cs="Open Sans"/>
          <w:sz w:val="18"/>
          <w:szCs w:val="18"/>
          <w:lang w:val="es-AR"/>
        </w:rPr>
        <w:t>UNIVERSIDAD NACIONAL DE LA PLATA</w:t>
      </w:r>
    </w:p>
    <w:p w14:paraId="2C5BE5CB" w14:textId="77777777" w:rsidR="00DB795D" w:rsidRPr="00CE7908" w:rsidRDefault="00DB795D" w:rsidP="003A6724">
      <w:pPr>
        <w:rPr>
          <w:rFonts w:ascii="Open Sans" w:hAnsi="Open Sans" w:cs="Open Sans"/>
          <w:sz w:val="18"/>
          <w:szCs w:val="18"/>
          <w:lang w:val="es-AR"/>
        </w:rPr>
      </w:pPr>
      <w:r w:rsidRPr="00CE7908">
        <w:rPr>
          <w:rFonts w:ascii="Open Sans" w:hAnsi="Open Sans" w:cs="Open Sans"/>
          <w:sz w:val="18"/>
          <w:szCs w:val="18"/>
          <w:lang w:val="es-AR"/>
        </w:rPr>
        <w:t xml:space="preserve">Formato electrónico al mail: </w:t>
      </w:r>
      <w:r w:rsidR="00732086" w:rsidRPr="00CE7908">
        <w:rPr>
          <w:rFonts w:ascii="Open Sans" w:hAnsi="Open Sans" w:cs="Open Sans"/>
          <w:sz w:val="18"/>
          <w:szCs w:val="18"/>
          <w:lang w:val="es-AR"/>
        </w:rPr>
        <w:t>federico.cordoba</w:t>
      </w:r>
      <w:r w:rsidRPr="00CE7908">
        <w:rPr>
          <w:rFonts w:ascii="Open Sans" w:hAnsi="Open Sans" w:cs="Open Sans"/>
          <w:sz w:val="18"/>
          <w:szCs w:val="18"/>
          <w:lang w:val="es-AR"/>
        </w:rPr>
        <w:t>@presi.unlp.edu.ar</w:t>
      </w:r>
    </w:p>
    <w:p w14:paraId="5C8B7204" w14:textId="4710DA80" w:rsidR="00A27CA1" w:rsidRPr="00CE7908" w:rsidRDefault="0028329A" w:rsidP="003A6724">
      <w:pPr>
        <w:rPr>
          <w:rFonts w:ascii="Open Sans" w:hAnsi="Open Sans" w:cs="Open Sans"/>
          <w:sz w:val="18"/>
          <w:szCs w:val="18"/>
          <w:lang w:val="es-AR"/>
        </w:rPr>
      </w:pPr>
      <w:r w:rsidRPr="00CE7908">
        <w:rPr>
          <w:rFonts w:ascii="Open Sans" w:hAnsi="Open Sans" w:cs="Open Sans"/>
          <w:sz w:val="18"/>
          <w:szCs w:val="18"/>
          <w:lang w:val="es-AR"/>
        </w:rPr>
        <w:t xml:space="preserve">Hasta el </w:t>
      </w:r>
      <w:r w:rsidR="0000455E">
        <w:rPr>
          <w:rFonts w:ascii="Open Sans" w:hAnsi="Open Sans" w:cs="Open Sans"/>
          <w:sz w:val="18"/>
          <w:szCs w:val="18"/>
          <w:lang w:val="es-AR"/>
        </w:rPr>
        <w:t>23/05</w:t>
      </w:r>
      <w:r w:rsidRPr="00CE7908">
        <w:rPr>
          <w:rFonts w:ascii="Open Sans" w:hAnsi="Open Sans" w:cs="Open Sans"/>
          <w:sz w:val="18"/>
          <w:szCs w:val="18"/>
          <w:lang w:val="es-AR"/>
        </w:rPr>
        <w:t xml:space="preserve">/2022, </w:t>
      </w:r>
      <w:r w:rsidR="0000455E">
        <w:rPr>
          <w:rFonts w:ascii="Open Sans" w:hAnsi="Open Sans" w:cs="Open Sans"/>
          <w:sz w:val="18"/>
          <w:szCs w:val="18"/>
          <w:lang w:val="es-AR"/>
        </w:rPr>
        <w:t>09:00</w:t>
      </w:r>
      <w:r w:rsidR="0023418E" w:rsidRPr="00CE7908">
        <w:rPr>
          <w:rFonts w:ascii="Open Sans" w:hAnsi="Open Sans" w:cs="Open Sans"/>
          <w:sz w:val="18"/>
          <w:szCs w:val="18"/>
          <w:lang w:val="es-AR"/>
        </w:rPr>
        <w:t xml:space="preserve"> </w:t>
      </w:r>
      <w:proofErr w:type="spellStart"/>
      <w:r w:rsidRPr="00CE7908">
        <w:rPr>
          <w:rFonts w:ascii="Open Sans" w:hAnsi="Open Sans" w:cs="Open Sans"/>
          <w:sz w:val="18"/>
          <w:szCs w:val="18"/>
          <w:lang w:val="es-AR"/>
        </w:rPr>
        <w:t>hs</w:t>
      </w:r>
      <w:proofErr w:type="spellEnd"/>
      <w:r w:rsidRPr="00CE7908">
        <w:rPr>
          <w:rFonts w:ascii="Open Sans" w:hAnsi="Open Sans" w:cs="Open Sans"/>
          <w:sz w:val="18"/>
          <w:szCs w:val="18"/>
          <w:lang w:val="es-AR"/>
        </w:rPr>
        <w:t>.</w:t>
      </w:r>
    </w:p>
    <w:p w14:paraId="6CA1E90E" w14:textId="77777777" w:rsidR="00343280" w:rsidRPr="00CE7908" w:rsidRDefault="00343280" w:rsidP="003A6724">
      <w:pPr>
        <w:rPr>
          <w:rFonts w:ascii="Open Sans" w:hAnsi="Open Sans" w:cs="Open Sans"/>
          <w:b/>
          <w:sz w:val="18"/>
          <w:szCs w:val="18"/>
          <w:lang w:val="es-AR"/>
        </w:rPr>
      </w:pPr>
    </w:p>
    <w:p w14:paraId="1A76A39E" w14:textId="77777777" w:rsidR="003A6724" w:rsidRPr="003A6724" w:rsidRDefault="003A6724" w:rsidP="003A6724">
      <w:pPr>
        <w:rPr>
          <w:rFonts w:ascii="Open Sans" w:hAnsi="Open Sans" w:cs="Open Sans"/>
          <w:b/>
          <w:sz w:val="18"/>
          <w:szCs w:val="18"/>
          <w:lang w:val="es-AR"/>
        </w:rPr>
      </w:pPr>
      <w:r w:rsidRPr="00CE7908">
        <w:rPr>
          <w:rFonts w:ascii="Open Sans" w:hAnsi="Open Sans" w:cs="Open Sans"/>
          <w:b/>
          <w:sz w:val="18"/>
          <w:szCs w:val="18"/>
          <w:lang w:val="es-AR"/>
        </w:rPr>
        <w:t>APERTURA DE LAS OFERTAS</w:t>
      </w:r>
    </w:p>
    <w:p w14:paraId="6863BA89" w14:textId="5ED97600" w:rsidR="0028329A" w:rsidRDefault="0000455E" w:rsidP="00AC749C">
      <w:pPr>
        <w:rPr>
          <w:rFonts w:ascii="Open Sans" w:hAnsi="Open Sans" w:cs="Open Sans"/>
          <w:sz w:val="18"/>
          <w:szCs w:val="18"/>
          <w:lang w:val="es-AR"/>
        </w:rPr>
      </w:pPr>
      <w:r>
        <w:rPr>
          <w:rFonts w:ascii="Open Sans" w:hAnsi="Open Sans" w:cs="Open Sans"/>
          <w:sz w:val="18"/>
          <w:szCs w:val="18"/>
          <w:lang w:val="es-AR"/>
        </w:rPr>
        <w:t>23/05</w:t>
      </w:r>
      <w:r w:rsidR="0028329A" w:rsidRPr="00CE7908">
        <w:rPr>
          <w:rFonts w:ascii="Open Sans" w:hAnsi="Open Sans" w:cs="Open Sans"/>
          <w:sz w:val="18"/>
          <w:szCs w:val="18"/>
          <w:lang w:val="es-AR"/>
        </w:rPr>
        <w:t>/2022, 1</w:t>
      </w:r>
      <w:r>
        <w:rPr>
          <w:rFonts w:ascii="Open Sans" w:hAnsi="Open Sans" w:cs="Open Sans"/>
          <w:sz w:val="18"/>
          <w:szCs w:val="18"/>
          <w:lang w:val="es-AR"/>
        </w:rPr>
        <w:t>0</w:t>
      </w:r>
      <w:r w:rsidR="0028329A" w:rsidRPr="00CE7908">
        <w:rPr>
          <w:rFonts w:ascii="Open Sans" w:hAnsi="Open Sans" w:cs="Open Sans"/>
          <w:sz w:val="18"/>
          <w:szCs w:val="18"/>
          <w:lang w:val="es-AR"/>
        </w:rPr>
        <w:t xml:space="preserve">:00 </w:t>
      </w:r>
      <w:proofErr w:type="spellStart"/>
      <w:r w:rsidR="0028329A" w:rsidRPr="00CE7908">
        <w:rPr>
          <w:rFonts w:ascii="Open Sans" w:hAnsi="Open Sans" w:cs="Open Sans"/>
          <w:sz w:val="18"/>
          <w:szCs w:val="18"/>
          <w:lang w:val="es-AR"/>
        </w:rPr>
        <w:t>hs</w:t>
      </w:r>
      <w:proofErr w:type="spellEnd"/>
      <w:r w:rsidR="0028329A" w:rsidRPr="00CE7908">
        <w:rPr>
          <w:rFonts w:ascii="Open Sans" w:hAnsi="Open Sans" w:cs="Open Sans"/>
          <w:sz w:val="18"/>
          <w:szCs w:val="18"/>
          <w:lang w:val="es-AR"/>
        </w:rPr>
        <w:t>.</w:t>
      </w:r>
    </w:p>
    <w:p w14:paraId="58DA35C5" w14:textId="2F54EF0E"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ID de reunión: 670 787 0820</w:t>
      </w:r>
      <w:r>
        <w:rPr>
          <w:rFonts w:ascii="Open Sans" w:hAnsi="Open Sans" w:cs="Open Sans"/>
          <w:sz w:val="18"/>
          <w:szCs w:val="18"/>
          <w:lang w:val="es-AR"/>
        </w:rPr>
        <w:t xml:space="preserve"> </w:t>
      </w:r>
      <w:r w:rsidRPr="00AC749C">
        <w:rPr>
          <w:rFonts w:ascii="Open Sans" w:hAnsi="Open Sans" w:cs="Open Sans"/>
          <w:sz w:val="18"/>
          <w:szCs w:val="18"/>
          <w:lang w:val="es-AR"/>
        </w:rPr>
        <w:t>Contraseña: UNLP20</w:t>
      </w:r>
    </w:p>
    <w:p w14:paraId="464DA4C0" w14:textId="77777777" w:rsidR="00202C95" w:rsidRDefault="00202C95" w:rsidP="003A6724">
      <w:pPr>
        <w:rPr>
          <w:rFonts w:ascii="Open Sans" w:hAnsi="Open Sans" w:cs="Open Sans"/>
          <w:sz w:val="18"/>
          <w:szCs w:val="18"/>
          <w:lang w:val="es-AR"/>
        </w:rPr>
      </w:pPr>
    </w:p>
    <w:p w14:paraId="2BB63FF4" w14:textId="77777777"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14:paraId="09C04431" w14:textId="77777777"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14:paraId="3004C965" w14:textId="77777777" w:rsidR="00171772" w:rsidRDefault="00171772" w:rsidP="00171772">
      <w:pPr>
        <w:rPr>
          <w:rFonts w:ascii="Open Sans" w:hAnsi="Open Sans" w:cs="Open Sans"/>
          <w:lang w:val="es-AR"/>
        </w:rPr>
      </w:pPr>
    </w:p>
    <w:p w14:paraId="42AEE702" w14:textId="77777777" w:rsidR="00171772" w:rsidRDefault="00171772" w:rsidP="00171772">
      <w:pPr>
        <w:pStyle w:val="Default"/>
        <w:jc w:val="center"/>
        <w:rPr>
          <w:rFonts w:ascii="Open Sans" w:hAnsi="Open Sans" w:cs="Open Sans"/>
          <w:lang w:val="es-AR"/>
        </w:rPr>
      </w:pPr>
    </w:p>
    <w:p w14:paraId="4AE0FDDC" w14:textId="77777777" w:rsidR="00171772" w:rsidRDefault="00171772" w:rsidP="00171772">
      <w:pPr>
        <w:pStyle w:val="Default"/>
        <w:jc w:val="center"/>
        <w:rPr>
          <w:rFonts w:ascii="Open Sans" w:hAnsi="Open Sans" w:cs="Open Sans"/>
          <w:lang w:val="es-AR"/>
        </w:rPr>
      </w:pPr>
    </w:p>
    <w:p w14:paraId="3477BB5D" w14:textId="77777777" w:rsidR="00171772" w:rsidRDefault="00171772" w:rsidP="00171772">
      <w:pPr>
        <w:pStyle w:val="Default"/>
        <w:jc w:val="center"/>
        <w:rPr>
          <w:rFonts w:ascii="Open Sans" w:hAnsi="Open Sans" w:cs="Open Sans"/>
          <w:lang w:val="es-AR"/>
        </w:rPr>
      </w:pPr>
    </w:p>
    <w:p w14:paraId="705B9B79"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0568761C"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1387BB1C"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5921D7B8"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25D90AE"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5A8406BA"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602EB29"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904495B"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47EEA26"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3E96F3A"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7D5CB91E" w14:textId="77777777" w:rsidR="00171772" w:rsidRPr="005939C8" w:rsidRDefault="00171772" w:rsidP="00E058C8">
      <w:pPr>
        <w:tabs>
          <w:tab w:val="center" w:pos="5953"/>
          <w:tab w:val="right" w:pos="11906"/>
        </w:tabs>
        <w:rPr>
          <w:rFonts w:ascii="Open Sans" w:hAnsi="Open Sans" w:cs="Open Sans"/>
          <w:i/>
          <w:color w:val="808080"/>
          <w:sz w:val="16"/>
          <w:szCs w:val="16"/>
        </w:rPr>
      </w:pPr>
    </w:p>
    <w:p w14:paraId="6936A4D0" w14:textId="77777777"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14:paraId="705DB592" w14:textId="77777777" w:rsidR="00171772" w:rsidRDefault="00171772" w:rsidP="00E72E45">
      <w:pPr>
        <w:pStyle w:val="Default"/>
        <w:jc w:val="center"/>
        <w:rPr>
          <w:rFonts w:ascii="Open Sans" w:hAnsi="Open Sans" w:cs="Open Sans"/>
          <w:lang w:val="es-AR"/>
        </w:rPr>
      </w:pPr>
    </w:p>
    <w:p w14:paraId="560BA576" w14:textId="77777777" w:rsidR="00DB795D" w:rsidRDefault="00DB795D" w:rsidP="00E72E45">
      <w:pPr>
        <w:pStyle w:val="Default"/>
        <w:jc w:val="center"/>
        <w:rPr>
          <w:rFonts w:ascii="Open Sans" w:hAnsi="Open Sans" w:cs="Open Sans"/>
          <w:lang w:val="es-AR"/>
        </w:rPr>
      </w:pPr>
    </w:p>
    <w:p w14:paraId="17D790C9" w14:textId="77777777"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w14:anchorId="76470CC0">
          <v:shape id="_x0000_i1026" type="#_x0000_t75" style="width:1in;height:67.2pt" o:ole="" fillcolor="window">
            <v:imagedata r:id="rId8" o:title=""/>
          </v:shape>
          <o:OLEObject Type="Embed" ProgID="MSDraw" ShapeID="_x0000_i1026" DrawAspect="Content" ObjectID="_1713770104" r:id="rId13">
            <o:FieldCodes>\* MERGEFORMAT</o:FieldCodes>
          </o:OLEObject>
        </w:object>
      </w:r>
    </w:p>
    <w:p w14:paraId="738810A4" w14:textId="77777777" w:rsidR="00B44F65" w:rsidRPr="003F7A28" w:rsidRDefault="00B44F65" w:rsidP="00E72E45">
      <w:pPr>
        <w:spacing w:line="360" w:lineRule="auto"/>
        <w:jc w:val="center"/>
        <w:rPr>
          <w:rFonts w:ascii="Open Sans" w:hAnsi="Open Sans" w:cs="Open Sans"/>
          <w:b/>
          <w:sz w:val="20"/>
          <w:szCs w:val="20"/>
          <w:lang w:val="es-AR"/>
        </w:rPr>
      </w:pPr>
    </w:p>
    <w:p w14:paraId="45F360DC" w14:textId="77777777"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14:paraId="24D7A660" w14:textId="77777777" w:rsidR="00E72E45" w:rsidRPr="003F7A28" w:rsidRDefault="00E72E45" w:rsidP="00E72E45">
      <w:pPr>
        <w:spacing w:line="360" w:lineRule="auto"/>
        <w:rPr>
          <w:rFonts w:ascii="Open Sans" w:hAnsi="Open Sans" w:cs="Open Sans"/>
          <w:sz w:val="18"/>
          <w:szCs w:val="18"/>
          <w:lang w:val="es-AR"/>
        </w:rPr>
      </w:pPr>
    </w:p>
    <w:p w14:paraId="00166B2C" w14:textId="25A1BC82" w:rsidR="0082688C" w:rsidRPr="004F77D6" w:rsidRDefault="00824D38" w:rsidP="001D3A8D">
      <w:pPr>
        <w:autoSpaceDE w:val="0"/>
        <w:autoSpaceDN w:val="0"/>
        <w:adjustRightInd w:val="0"/>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8400FF">
        <w:rPr>
          <w:rFonts w:ascii="Open Sans" w:hAnsi="Open Sans" w:cs="Open Sans"/>
          <w:sz w:val="18"/>
          <w:szCs w:val="18"/>
          <w:lang w:val="es-AR"/>
        </w:rPr>
        <w:t>Licitación Privada de Etapa Única Nacional</w:t>
      </w:r>
      <w:r w:rsidR="001A1902">
        <w:rPr>
          <w:rFonts w:ascii="Open Sans" w:hAnsi="Open Sans" w:cs="Open Sans"/>
          <w:sz w:val="18"/>
          <w:szCs w:val="18"/>
          <w:lang w:val="es-AR"/>
        </w:rPr>
        <w:t xml:space="preserve"> </w:t>
      </w:r>
      <w:r w:rsidR="00A00C6E">
        <w:rPr>
          <w:rFonts w:ascii="Open Sans" w:hAnsi="Open Sans" w:cs="Open Sans"/>
          <w:sz w:val="18"/>
          <w:szCs w:val="18"/>
          <w:lang w:val="es-AR"/>
        </w:rPr>
        <w:t>Nro.</w:t>
      </w:r>
      <w:r w:rsidR="002D7416">
        <w:rPr>
          <w:rFonts w:ascii="Open Sans" w:hAnsi="Open Sans" w:cs="Open Sans"/>
          <w:sz w:val="18"/>
          <w:szCs w:val="18"/>
          <w:lang w:val="es-AR"/>
        </w:rPr>
        <w:t xml:space="preserve"> 14</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72346F">
        <w:rPr>
          <w:rFonts w:ascii="Open Sans" w:hAnsi="Open Sans" w:cs="Open Sans"/>
          <w:sz w:val="18"/>
          <w:szCs w:val="18"/>
          <w:lang w:val="es-AR"/>
        </w:rPr>
        <w:t xml:space="preserve">para </w:t>
      </w:r>
      <w:r w:rsidR="004906B0" w:rsidRPr="004F77D6">
        <w:rPr>
          <w:rFonts w:ascii="Open Sans" w:hAnsi="Open Sans" w:cs="Open Sans"/>
          <w:sz w:val="18"/>
          <w:szCs w:val="18"/>
          <w:lang w:val="es-AR"/>
        </w:rPr>
        <w:t xml:space="preserve">la </w:t>
      </w:r>
      <w:r w:rsidR="00732086">
        <w:rPr>
          <w:rFonts w:ascii="Open Sans" w:hAnsi="Open Sans" w:cs="Open Sans"/>
          <w:sz w:val="18"/>
          <w:szCs w:val="18"/>
          <w:lang w:val="es-AR"/>
        </w:rPr>
        <w:t>a</w:t>
      </w:r>
      <w:r w:rsidR="00A51931">
        <w:rPr>
          <w:rFonts w:ascii="Open Sans" w:hAnsi="Open Sans" w:cs="Open Sans"/>
          <w:sz w:val="18"/>
          <w:szCs w:val="18"/>
          <w:lang w:val="es-AR"/>
        </w:rPr>
        <w:t>dquisición</w:t>
      </w:r>
      <w:r w:rsidR="0033638B">
        <w:rPr>
          <w:rFonts w:ascii="Open Sans" w:hAnsi="Open Sans" w:cs="Open Sans"/>
          <w:sz w:val="18"/>
          <w:szCs w:val="18"/>
          <w:lang w:val="es-AR"/>
        </w:rPr>
        <w:t xml:space="preserve"> </w:t>
      </w:r>
      <w:r w:rsidR="00EF7609">
        <w:rPr>
          <w:rFonts w:ascii="Open Sans" w:hAnsi="Open Sans" w:cs="Open Sans"/>
          <w:sz w:val="18"/>
          <w:szCs w:val="18"/>
          <w:lang w:val="es-AR"/>
        </w:rPr>
        <w:t xml:space="preserve">de </w:t>
      </w:r>
      <w:proofErr w:type="spellStart"/>
      <w:r w:rsidR="00B97577">
        <w:rPr>
          <w:rFonts w:ascii="Open Sans" w:hAnsi="Open Sans" w:cs="Open Sans"/>
          <w:sz w:val="18"/>
          <w:szCs w:val="18"/>
          <w:lang w:val="es-AR"/>
        </w:rPr>
        <w:t>motocortadoras</w:t>
      </w:r>
      <w:proofErr w:type="spellEnd"/>
      <w:r w:rsidR="00B97577">
        <w:rPr>
          <w:rFonts w:ascii="Open Sans" w:hAnsi="Open Sans" w:cs="Open Sans"/>
          <w:sz w:val="18"/>
          <w:szCs w:val="18"/>
          <w:lang w:val="es-AR"/>
        </w:rPr>
        <w:t xml:space="preserve"> y</w:t>
      </w:r>
      <w:r w:rsidR="00FA5F8C">
        <w:rPr>
          <w:rFonts w:ascii="Open Sans" w:hAnsi="Open Sans" w:cs="Open Sans"/>
          <w:sz w:val="18"/>
          <w:szCs w:val="18"/>
          <w:lang w:val="es-AR"/>
        </w:rPr>
        <w:t xml:space="preserve"> </w:t>
      </w:r>
      <w:proofErr w:type="spellStart"/>
      <w:r w:rsidR="00B97577">
        <w:rPr>
          <w:rFonts w:ascii="Open Sans" w:hAnsi="Open Sans" w:cs="Open Sans"/>
          <w:sz w:val="18"/>
          <w:szCs w:val="18"/>
          <w:lang w:val="es-AR"/>
        </w:rPr>
        <w:t>motoguadañas</w:t>
      </w:r>
      <w:proofErr w:type="spellEnd"/>
      <w:r w:rsidR="00FA5F8C">
        <w:rPr>
          <w:rFonts w:ascii="Open Sans" w:hAnsi="Open Sans" w:cs="Open Sans"/>
          <w:sz w:val="18"/>
          <w:szCs w:val="18"/>
          <w:lang w:val="es-AR"/>
        </w:rPr>
        <w:t xml:space="preserve"> para </w:t>
      </w:r>
      <w:r w:rsidR="00B97577">
        <w:rPr>
          <w:rFonts w:ascii="Open Sans" w:hAnsi="Open Sans" w:cs="Open Sans"/>
          <w:sz w:val="18"/>
          <w:szCs w:val="18"/>
          <w:lang w:val="es-AR"/>
        </w:rPr>
        <w:t>corte</w:t>
      </w:r>
      <w:r w:rsidR="00FA5F8C">
        <w:rPr>
          <w:rFonts w:ascii="Open Sans" w:hAnsi="Open Sans" w:cs="Open Sans"/>
          <w:sz w:val="18"/>
          <w:szCs w:val="18"/>
          <w:lang w:val="es-AR"/>
        </w:rPr>
        <w:t xml:space="preserve"> de </w:t>
      </w:r>
      <w:r w:rsidR="00B97577">
        <w:rPr>
          <w:rFonts w:ascii="Open Sans" w:hAnsi="Open Sans" w:cs="Open Sans"/>
          <w:sz w:val="18"/>
          <w:szCs w:val="18"/>
          <w:lang w:val="es-AR"/>
        </w:rPr>
        <w:t>césped</w:t>
      </w:r>
      <w:r w:rsidR="001D3A8D">
        <w:rPr>
          <w:rFonts w:ascii="Open Sans" w:hAnsi="Open Sans" w:cs="Open Sans"/>
          <w:sz w:val="18"/>
          <w:szCs w:val="18"/>
          <w:lang w:val="es-AR"/>
        </w:rPr>
        <w:t>,</w:t>
      </w:r>
      <w:r w:rsidR="00434099">
        <w:rPr>
          <w:rFonts w:ascii="Open Sans" w:hAnsi="Open Sans" w:cs="Open Sans"/>
          <w:sz w:val="18"/>
          <w:szCs w:val="18"/>
          <w:lang w:val="es-AR"/>
        </w:rPr>
        <w:t xml:space="preserve"> </w:t>
      </w:r>
      <w:bookmarkStart w:id="1" w:name="_Hlk97885226"/>
      <w:r w:rsidR="001D3A8D">
        <w:rPr>
          <w:rFonts w:ascii="Open Sans" w:hAnsi="Open Sans" w:cs="Open Sans"/>
          <w:sz w:val="18"/>
          <w:szCs w:val="18"/>
          <w:lang w:val="es-AR"/>
        </w:rPr>
        <w:t>solicitad</w:t>
      </w:r>
      <w:r w:rsidR="000F5B50">
        <w:rPr>
          <w:rFonts w:ascii="Open Sans" w:hAnsi="Open Sans" w:cs="Open Sans"/>
          <w:sz w:val="18"/>
          <w:szCs w:val="18"/>
          <w:lang w:val="es-AR"/>
        </w:rPr>
        <w:t>o</w:t>
      </w:r>
      <w:r w:rsidR="001D3A8D">
        <w:rPr>
          <w:rFonts w:ascii="Open Sans" w:hAnsi="Open Sans" w:cs="Open Sans"/>
          <w:sz w:val="18"/>
          <w:szCs w:val="18"/>
          <w:lang w:val="es-AR"/>
        </w:rPr>
        <w:t xml:space="preserve">s por el </w:t>
      </w:r>
      <w:r w:rsidR="0024230C">
        <w:rPr>
          <w:rFonts w:ascii="Open Sans" w:hAnsi="Open Sans" w:cs="Open Sans"/>
          <w:sz w:val="18"/>
          <w:szCs w:val="18"/>
          <w:lang w:val="es-AR"/>
        </w:rPr>
        <w:t>Director</w:t>
      </w:r>
      <w:r w:rsidR="001D3A8D">
        <w:rPr>
          <w:rFonts w:ascii="Open Sans" w:hAnsi="Open Sans" w:cs="Open Sans"/>
          <w:sz w:val="18"/>
          <w:szCs w:val="18"/>
          <w:lang w:val="es-AR"/>
        </w:rPr>
        <w:t xml:space="preserve"> </w:t>
      </w:r>
      <w:r w:rsidR="0024230C">
        <w:rPr>
          <w:rFonts w:ascii="Open Sans" w:hAnsi="Open Sans" w:cs="Open Sans"/>
          <w:sz w:val="18"/>
          <w:szCs w:val="18"/>
          <w:lang w:val="es-AR"/>
        </w:rPr>
        <w:t xml:space="preserve">Gral. </w:t>
      </w:r>
      <w:r w:rsidR="001D3A8D">
        <w:rPr>
          <w:rFonts w:ascii="Open Sans" w:hAnsi="Open Sans" w:cs="Open Sans"/>
          <w:sz w:val="18"/>
          <w:szCs w:val="18"/>
          <w:lang w:val="es-AR"/>
        </w:rPr>
        <w:t xml:space="preserve">de </w:t>
      </w:r>
      <w:r w:rsidR="0024230C">
        <w:rPr>
          <w:rFonts w:ascii="Open Sans" w:hAnsi="Open Sans" w:cs="Open Sans"/>
          <w:sz w:val="18"/>
          <w:szCs w:val="18"/>
          <w:lang w:val="es-AR"/>
        </w:rPr>
        <w:t>Construcciones y Mantenimiento</w:t>
      </w:r>
      <w:r w:rsidR="004F43AE">
        <w:rPr>
          <w:rFonts w:ascii="Open Sans" w:hAnsi="Open Sans" w:cs="Open Sans"/>
          <w:sz w:val="18"/>
          <w:szCs w:val="18"/>
          <w:lang w:val="es-AR"/>
        </w:rPr>
        <w:t xml:space="preserve"> de la UNLP</w:t>
      </w:r>
      <w:r w:rsidR="001D3A8D">
        <w:rPr>
          <w:rFonts w:ascii="Open Sans" w:hAnsi="Open Sans" w:cs="Open Sans"/>
          <w:sz w:val="18"/>
          <w:szCs w:val="18"/>
          <w:lang w:val="es-AR"/>
        </w:rPr>
        <w:t xml:space="preserve">, </w:t>
      </w:r>
      <w:bookmarkEnd w:id="1"/>
      <w:r w:rsidR="0024230C">
        <w:rPr>
          <w:rFonts w:ascii="Open Sans" w:hAnsi="Open Sans" w:cs="Open Sans"/>
          <w:sz w:val="18"/>
          <w:szCs w:val="18"/>
          <w:lang w:val="es-AR"/>
        </w:rPr>
        <w:t xml:space="preserve">Arq. </w:t>
      </w:r>
      <w:r w:rsidR="004F43AE">
        <w:rPr>
          <w:rFonts w:ascii="Open Sans" w:hAnsi="Open Sans" w:cs="Open Sans"/>
          <w:sz w:val="18"/>
          <w:szCs w:val="18"/>
          <w:lang w:val="es-AR"/>
        </w:rPr>
        <w:t xml:space="preserve">Daniel </w:t>
      </w:r>
      <w:proofErr w:type="spellStart"/>
      <w:r w:rsidR="004F43AE">
        <w:rPr>
          <w:rFonts w:ascii="Open Sans" w:hAnsi="Open Sans" w:cs="Open Sans"/>
          <w:sz w:val="18"/>
          <w:szCs w:val="18"/>
          <w:lang w:val="es-AR"/>
        </w:rPr>
        <w:t>Vicenti</w:t>
      </w:r>
      <w:proofErr w:type="spellEnd"/>
      <w:r w:rsidR="00A00C6E">
        <w:rPr>
          <w:rFonts w:ascii="Open Sans" w:hAnsi="Open Sans" w:cs="Open Sans"/>
          <w:sz w:val="18"/>
          <w:szCs w:val="18"/>
          <w:lang w:val="es-AR"/>
        </w:rPr>
        <w:t>,</w:t>
      </w:r>
      <w:r w:rsidR="00EF7609">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8400FF">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14:paraId="771A3698" w14:textId="77777777" w:rsidR="005B4DB8" w:rsidRPr="004F77D6" w:rsidRDefault="005B4DB8" w:rsidP="004F77D6">
      <w:pPr>
        <w:spacing w:line="360" w:lineRule="auto"/>
        <w:jc w:val="both"/>
        <w:rPr>
          <w:rFonts w:ascii="Open Sans" w:hAnsi="Open Sans" w:cs="Open Sans"/>
          <w:sz w:val="18"/>
          <w:szCs w:val="18"/>
          <w:lang w:val="es-AR"/>
        </w:rPr>
      </w:pPr>
    </w:p>
    <w:p w14:paraId="43AD6D97" w14:textId="60D1D03D"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732086" w:rsidRPr="00066741">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2D7416">
        <w:rPr>
          <w:rFonts w:ascii="Open Sans" w:hAnsi="Open Sans" w:cs="Open Sans"/>
          <w:sz w:val="18"/>
          <w:szCs w:val="18"/>
          <w:lang w:val="es-AR"/>
        </w:rPr>
        <w:t xml:space="preserve"> 16/05/2022</w:t>
      </w:r>
    </w:p>
    <w:p w14:paraId="6F521198" w14:textId="4DC7AF4A"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2D7416">
        <w:rPr>
          <w:rFonts w:ascii="Open Sans" w:hAnsi="Open Sans" w:cs="Open Sans"/>
          <w:sz w:val="18"/>
          <w:szCs w:val="18"/>
          <w:lang w:val="es-AR"/>
        </w:rPr>
        <w:t>18/05/2022</w:t>
      </w:r>
    </w:p>
    <w:p w14:paraId="3A79E8F5" w14:textId="77777777"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14:paraId="71EAD8D7" w14:textId="77777777"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14:paraId="598DA824"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14:paraId="2A78469E"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14:paraId="6339F78F"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14:paraId="41DB12D3"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14:paraId="0C6DF562"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14:paraId="716B6413" w14:textId="77777777" w:rsidR="0084439A" w:rsidRDefault="0084439A" w:rsidP="007B084B">
      <w:pPr>
        <w:spacing w:line="360" w:lineRule="auto"/>
        <w:jc w:val="both"/>
        <w:rPr>
          <w:rFonts w:ascii="Open Sans" w:hAnsi="Open Sans" w:cs="Open Sans"/>
          <w:sz w:val="18"/>
          <w:szCs w:val="18"/>
          <w:lang w:val="es-AR"/>
        </w:rPr>
      </w:pPr>
    </w:p>
    <w:p w14:paraId="3FEB24F0" w14:textId="77777777"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521309">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sidRPr="003C7901">
        <w:rPr>
          <w:rFonts w:ascii="Open Sans" w:hAnsi="Open Sans" w:cs="Open Sans"/>
          <w:b/>
          <w:bCs/>
          <w:sz w:val="18"/>
          <w:szCs w:val="18"/>
          <w:lang w:val="es-AR"/>
        </w:rPr>
        <w:t xml:space="preserve">Portable </w:t>
      </w:r>
      <w:proofErr w:type="spellStart"/>
      <w:r w:rsidR="00155FEF" w:rsidRPr="003C7901">
        <w:rPr>
          <w:rFonts w:ascii="Open Sans" w:hAnsi="Open Sans" w:cs="Open Sans"/>
          <w:b/>
          <w:bCs/>
          <w:sz w:val="18"/>
          <w:szCs w:val="18"/>
          <w:lang w:val="es-AR"/>
        </w:rPr>
        <w:t>Document</w:t>
      </w:r>
      <w:proofErr w:type="spellEnd"/>
      <w:r w:rsidR="00155FEF" w:rsidRPr="003C7901">
        <w:rPr>
          <w:rFonts w:ascii="Open Sans" w:hAnsi="Open Sans" w:cs="Open Sans"/>
          <w:b/>
          <w:bCs/>
          <w:sz w:val="18"/>
          <w:szCs w:val="18"/>
          <w:lang w:val="es-AR"/>
        </w:rPr>
        <w:t xml:space="preserve"> </w:t>
      </w:r>
      <w:proofErr w:type="spellStart"/>
      <w:r w:rsidR="00155FEF" w:rsidRPr="003C7901">
        <w:rPr>
          <w:rFonts w:ascii="Open Sans" w:hAnsi="Open Sans" w:cs="Open Sans"/>
          <w:b/>
          <w:bCs/>
          <w:sz w:val="18"/>
          <w:szCs w:val="18"/>
          <w:lang w:val="es-AR"/>
        </w:rPr>
        <w:t>Format</w:t>
      </w:r>
      <w:proofErr w:type="spellEnd"/>
      <w:r w:rsidR="00155FEF" w:rsidRPr="003C7901">
        <w:rPr>
          <w:rFonts w:ascii="Open Sans" w:hAnsi="Open Sans" w:cs="Open Sans"/>
          <w:b/>
          <w:bCs/>
          <w:sz w:val="18"/>
          <w:szCs w:val="18"/>
          <w:lang w:val="es-AR"/>
        </w:rPr>
        <w:t xml:space="preserve"> (</w:t>
      </w:r>
      <w:proofErr w:type="spellStart"/>
      <w:r w:rsidR="00155FEF" w:rsidRPr="003C7901">
        <w:rPr>
          <w:rFonts w:ascii="Open Sans" w:hAnsi="Open Sans" w:cs="Open Sans"/>
          <w:b/>
          <w:bCs/>
          <w:sz w:val="18"/>
          <w:szCs w:val="18"/>
          <w:lang w:val="es-AR"/>
        </w:rPr>
        <w:t>pdf</w:t>
      </w:r>
      <w:proofErr w:type="spellEnd"/>
      <w:r w:rsidR="00155FEF" w:rsidRPr="003C7901">
        <w:rPr>
          <w:rFonts w:ascii="Open Sans" w:hAnsi="Open Sans" w:cs="Open Sans"/>
          <w:b/>
          <w:bCs/>
          <w:sz w:val="18"/>
          <w:szCs w:val="18"/>
          <w:lang w:val="es-AR"/>
        </w:rPr>
        <w:t>).</w:t>
      </w:r>
    </w:p>
    <w:p w14:paraId="3AF4E4BA" w14:textId="77777777"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14:paraId="5FF78FBB" w14:textId="77777777"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lastRenderedPageBreak/>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14:paraId="3751E2CF" w14:textId="77777777"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14:paraId="5B76EBED" w14:textId="77777777"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14:paraId="7C45BCEF" w14:textId="77777777"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521309">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14:paraId="1A6E14DD" w14:textId="77777777"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14:paraId="0C231577" w14:textId="77777777"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14:paraId="38FB2C08" w14:textId="77777777" w:rsidR="00011B4A" w:rsidRPr="003F7A28" w:rsidRDefault="00011B4A" w:rsidP="007C1146">
      <w:pPr>
        <w:spacing w:line="360" w:lineRule="auto"/>
        <w:jc w:val="both"/>
        <w:rPr>
          <w:rFonts w:ascii="Open Sans" w:hAnsi="Open Sans" w:cs="Open Sans"/>
          <w:sz w:val="18"/>
          <w:szCs w:val="18"/>
          <w:lang w:val="es-AR"/>
        </w:rPr>
      </w:pPr>
    </w:p>
    <w:p w14:paraId="16D4F26B" w14:textId="77777777"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14:paraId="0264BF9A" w14:textId="50B3C4B4"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3C7901">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14:paraId="6E172A6B"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14:paraId="09C342EA"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14:paraId="22EAAEC0" w14:textId="3AA24018" w:rsidR="00532026" w:rsidRDefault="00C410C3"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No se aceptan ofertas variantes. No se aceptan ofertas alternativas. </w:t>
      </w:r>
    </w:p>
    <w:p w14:paraId="7D81AE35" w14:textId="77777777" w:rsidR="00C410C3" w:rsidRDefault="00C410C3" w:rsidP="007B084B">
      <w:pPr>
        <w:spacing w:line="360" w:lineRule="auto"/>
        <w:jc w:val="both"/>
        <w:rPr>
          <w:rFonts w:ascii="Open Sans" w:hAnsi="Open Sans" w:cs="Open Sans"/>
          <w:sz w:val="18"/>
          <w:szCs w:val="18"/>
          <w:lang w:val="es-AR"/>
        </w:rPr>
      </w:pPr>
    </w:p>
    <w:p w14:paraId="203EC7E1" w14:textId="77777777"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14:paraId="2386CB32" w14:textId="77777777"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14:paraId="052E0972" w14:textId="77777777"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14:paraId="522D0A71" w14:textId="77777777"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14:paraId="24F67B73" w14:textId="77777777"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14:paraId="1EEAC1EC" w14:textId="77777777"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14:paraId="2F1E37BA" w14:textId="77777777"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14:paraId="354CAEDE" w14:textId="77777777"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14:paraId="59DD3B63" w14:textId="77777777"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14:paraId="173C1C69" w14:textId="77777777"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14:paraId="781A9AA5" w14:textId="77777777" w:rsidR="00732086" w:rsidRDefault="00732086" w:rsidP="00732086">
      <w:pPr>
        <w:spacing w:line="360" w:lineRule="auto"/>
        <w:ind w:left="360"/>
        <w:jc w:val="both"/>
        <w:rPr>
          <w:rFonts w:ascii="Open Sans" w:hAnsi="Open Sans" w:cs="Open Sans"/>
          <w:sz w:val="18"/>
          <w:szCs w:val="18"/>
          <w:u w:val="single"/>
          <w:lang w:val="es-AR"/>
        </w:rPr>
      </w:pPr>
    </w:p>
    <w:p w14:paraId="2FAB961E" w14:textId="77777777" w:rsidR="00FC6F1D" w:rsidRPr="00D5771C" w:rsidRDefault="00FC6F1D" w:rsidP="00D5771C">
      <w:pPr>
        <w:spacing w:line="360" w:lineRule="auto"/>
        <w:jc w:val="both"/>
        <w:rPr>
          <w:rFonts w:ascii="Open Sans" w:hAnsi="Open Sans" w:cs="Open Sans"/>
          <w:sz w:val="18"/>
          <w:szCs w:val="18"/>
          <w:u w:val="single"/>
          <w:lang w:val="es-AR"/>
        </w:rPr>
      </w:pPr>
    </w:p>
    <w:p w14:paraId="64AABF35" w14:textId="77777777"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14:paraId="05764AF2" w14:textId="77777777"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14:paraId="2625CE9A" w14:textId="77777777"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14:paraId="1373B5A0" w14:textId="77777777"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14:paraId="590B8022" w14:textId="77777777"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14:paraId="293F7D5B" w14:textId="77777777" w:rsidR="00BB4416" w:rsidRPr="003F7A28" w:rsidRDefault="00BB4416" w:rsidP="00BB4416">
      <w:pPr>
        <w:spacing w:line="360" w:lineRule="auto"/>
        <w:ind w:left="360"/>
        <w:jc w:val="both"/>
        <w:rPr>
          <w:rFonts w:ascii="Open Sans" w:hAnsi="Open Sans" w:cs="Open Sans"/>
          <w:b/>
          <w:sz w:val="18"/>
          <w:szCs w:val="18"/>
          <w:u w:val="single"/>
          <w:lang w:val="es-AR"/>
        </w:rPr>
      </w:pPr>
    </w:p>
    <w:p w14:paraId="03B8E035" w14:textId="77777777"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w:t>
      </w:r>
      <w:proofErr w:type="gramStart"/>
      <w:r w:rsidR="001B3627" w:rsidRPr="003F7A28">
        <w:rPr>
          <w:rFonts w:ascii="Open Sans" w:hAnsi="Open Sans" w:cs="Open Sans"/>
          <w:sz w:val="18"/>
          <w:szCs w:val="18"/>
        </w:rPr>
        <w:t>al inicial</w:t>
      </w:r>
      <w:proofErr w:type="gramEnd"/>
      <w:r w:rsidR="001B3627" w:rsidRPr="003F7A28">
        <w:rPr>
          <w:rFonts w:ascii="Open Sans" w:hAnsi="Open Sans" w:cs="Open Sans"/>
          <w:sz w:val="18"/>
          <w:szCs w:val="18"/>
        </w:rPr>
        <w:t>,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14:paraId="667E040E" w14:textId="77777777" w:rsidR="00A2453A" w:rsidRPr="003F7A28" w:rsidRDefault="00A2453A" w:rsidP="00A2453A">
      <w:pPr>
        <w:spacing w:line="360" w:lineRule="auto"/>
        <w:jc w:val="both"/>
        <w:rPr>
          <w:rFonts w:ascii="Open Sans" w:hAnsi="Open Sans" w:cs="Open Sans"/>
          <w:sz w:val="18"/>
          <w:szCs w:val="18"/>
          <w:lang w:val="es-AR"/>
        </w:rPr>
      </w:pPr>
    </w:p>
    <w:p w14:paraId="0B6E6CC6" w14:textId="77777777"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14:paraId="264F99AF" w14:textId="77777777" w:rsidR="00800B4E" w:rsidRDefault="00800B4E" w:rsidP="0084439A">
      <w:pPr>
        <w:spacing w:line="360" w:lineRule="auto"/>
        <w:jc w:val="both"/>
        <w:rPr>
          <w:rFonts w:ascii="Open Sans" w:hAnsi="Open Sans" w:cs="Open Sans"/>
          <w:b/>
          <w:sz w:val="18"/>
          <w:szCs w:val="18"/>
          <w:lang w:val="es-AR"/>
        </w:rPr>
      </w:pPr>
    </w:p>
    <w:p w14:paraId="56C7996D" w14:textId="77777777"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14:paraId="4255D60C" w14:textId="77777777"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14:paraId="72014FF7" w14:textId="77777777"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14:paraId="3765AD1E" w14:textId="77777777"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14:paraId="52AF317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14:paraId="260871D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LA NACIÓN ARGENTINA;</w:t>
      </w:r>
    </w:p>
    <w:p w14:paraId="2D047BB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14:paraId="200A9B7C"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14:paraId="51FB978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14:paraId="3BF0C15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14:paraId="1E36731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14:paraId="29E9E138"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14:paraId="0C71ED1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14:paraId="09A1A41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14:paraId="191FB45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14:paraId="7055F56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14:paraId="2CB41FB3"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14:paraId="1530E12F"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14:paraId="0F3B82AC"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14:paraId="7910B59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14:paraId="1113F332"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14:paraId="4565909E"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14:paraId="6469D3DD"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14:paraId="4AF1B6A7"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14:paraId="35F8F7B1"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14:paraId="2B42FEA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14:paraId="4430B6E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14:paraId="1BE541B1" w14:textId="77777777"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14:paraId="4515D641" w14:textId="77777777" w:rsidR="0084439A" w:rsidRPr="00D1635A" w:rsidRDefault="0084439A" w:rsidP="007B084B">
      <w:pPr>
        <w:spacing w:line="360" w:lineRule="auto"/>
        <w:jc w:val="both"/>
        <w:rPr>
          <w:rFonts w:ascii="Open Sans" w:hAnsi="Open Sans" w:cs="Open Sans"/>
          <w:sz w:val="18"/>
          <w:szCs w:val="18"/>
          <w:lang w:val="en-US"/>
        </w:rPr>
      </w:pPr>
    </w:p>
    <w:p w14:paraId="71C942DE" w14:textId="0ABD8EB2"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Pr="00451683">
        <w:rPr>
          <w:rFonts w:ascii="Open Sans" w:hAnsi="Open Sans" w:cs="Open Sans"/>
          <w:b/>
          <w:sz w:val="18"/>
          <w:szCs w:val="18"/>
          <w:lang w:val="es-AR"/>
        </w:rPr>
        <w:t>:</w:t>
      </w:r>
      <w:r w:rsidR="00D807A5" w:rsidRPr="00451683">
        <w:rPr>
          <w:rFonts w:ascii="Open Sans" w:hAnsi="Open Sans" w:cs="Open Sans"/>
          <w:b/>
          <w:sz w:val="18"/>
          <w:szCs w:val="18"/>
          <w:lang w:val="es-AR"/>
        </w:rPr>
        <w:t xml:space="preserve"> </w:t>
      </w:r>
      <w:r w:rsidR="00451683" w:rsidRPr="00451683">
        <w:rPr>
          <w:rFonts w:ascii="Open Sans" w:hAnsi="Open Sans" w:cs="Open Sans"/>
          <w:sz w:val="18"/>
          <w:szCs w:val="18"/>
          <w:lang w:val="es-AR"/>
        </w:rPr>
        <w:t>Treinta (30)</w:t>
      </w:r>
      <w:r w:rsidR="002631AE" w:rsidRPr="00BD403C">
        <w:rPr>
          <w:rFonts w:ascii="Open Sans" w:hAnsi="Open Sans" w:cs="Open Sans"/>
          <w:sz w:val="18"/>
          <w:szCs w:val="18"/>
          <w:lang w:val="es-AR"/>
        </w:rPr>
        <w:t xml:space="preserve"> </w:t>
      </w:r>
      <w:r w:rsidR="00473487" w:rsidRPr="00BD403C">
        <w:rPr>
          <w:rFonts w:ascii="Open Sans" w:hAnsi="Open Sans" w:cs="Open Sans"/>
          <w:sz w:val="18"/>
          <w:szCs w:val="18"/>
          <w:lang w:val="es-AR"/>
        </w:rPr>
        <w:t>días</w:t>
      </w:r>
      <w:r w:rsidR="00473487" w:rsidRPr="002631AE">
        <w:rPr>
          <w:rFonts w:ascii="Open Sans" w:hAnsi="Open Sans" w:cs="Open Sans"/>
          <w:sz w:val="18"/>
          <w:szCs w:val="18"/>
          <w:lang w:val="es-AR"/>
        </w:rPr>
        <w:t xml:space="preserve">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14:paraId="511734E2" w14:textId="77777777" w:rsidR="00B9496F" w:rsidRDefault="00B9496F" w:rsidP="008B1DB0">
      <w:pPr>
        <w:spacing w:line="360" w:lineRule="auto"/>
        <w:jc w:val="both"/>
        <w:rPr>
          <w:rFonts w:ascii="Arial" w:hAnsi="Arial" w:cs="Arial"/>
          <w:b/>
          <w:sz w:val="18"/>
          <w:szCs w:val="18"/>
          <w:lang w:val="es-AR"/>
        </w:rPr>
      </w:pPr>
    </w:p>
    <w:p w14:paraId="270FBDAA" w14:textId="1177EEB0" w:rsidR="00E166A9" w:rsidRPr="00E166A9" w:rsidRDefault="00011B4A" w:rsidP="00872D56">
      <w:pPr>
        <w:autoSpaceDE w:val="0"/>
        <w:autoSpaceDN w:val="0"/>
        <w:adjustRightInd w:val="0"/>
        <w:spacing w:line="360" w:lineRule="auto"/>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312B7C">
        <w:rPr>
          <w:rFonts w:ascii="Open Sans" w:hAnsi="Open Sans" w:cs="Open Sans"/>
          <w:sz w:val="18"/>
          <w:szCs w:val="18"/>
          <w:lang w:val="es-AR"/>
        </w:rPr>
        <w:t xml:space="preserve">Dirección </w:t>
      </w:r>
      <w:r w:rsidR="001B5BFE">
        <w:rPr>
          <w:rFonts w:ascii="Open Sans" w:hAnsi="Open Sans" w:cs="Open Sans"/>
          <w:sz w:val="18"/>
          <w:szCs w:val="18"/>
          <w:lang w:val="es-AR"/>
        </w:rPr>
        <w:t>General de Deportes</w:t>
      </w:r>
      <w:r w:rsidR="007352C4">
        <w:rPr>
          <w:rFonts w:ascii="Open Sans" w:hAnsi="Open Sans" w:cs="Open Sans"/>
          <w:sz w:val="18"/>
          <w:szCs w:val="18"/>
          <w:lang w:val="es-AR"/>
        </w:rPr>
        <w:t xml:space="preserve"> UNLP – Campo de Deportes de la UNLP</w:t>
      </w:r>
      <w:r w:rsidR="00954983">
        <w:rPr>
          <w:rFonts w:ascii="Open Sans" w:hAnsi="Open Sans" w:cs="Open Sans"/>
          <w:sz w:val="18"/>
          <w:szCs w:val="18"/>
          <w:lang w:val="es-AR"/>
        </w:rPr>
        <w:t xml:space="preserve">, calle </w:t>
      </w:r>
      <w:r w:rsidR="001B5BFE">
        <w:rPr>
          <w:rFonts w:ascii="Open Sans" w:hAnsi="Open Sans" w:cs="Open Sans"/>
          <w:sz w:val="18"/>
          <w:szCs w:val="18"/>
          <w:lang w:val="es-AR"/>
        </w:rPr>
        <w:t>50 y 117</w:t>
      </w:r>
      <w:r w:rsidR="00CE7908">
        <w:rPr>
          <w:rFonts w:ascii="Open Sans" w:hAnsi="Open Sans" w:cs="Open Sans"/>
          <w:sz w:val="18"/>
          <w:szCs w:val="18"/>
          <w:lang w:val="es-AR"/>
        </w:rPr>
        <w:t>; y P</w:t>
      </w:r>
      <w:r w:rsidR="00CE7908" w:rsidRPr="00CE7908">
        <w:rPr>
          <w:rFonts w:ascii="Open Sans" w:hAnsi="Open Sans" w:cs="Open Sans"/>
          <w:sz w:val="18"/>
          <w:szCs w:val="18"/>
          <w:lang w:val="es-AR"/>
        </w:rPr>
        <w:t xml:space="preserve">lanta </w:t>
      </w:r>
      <w:r w:rsidR="00A350F3">
        <w:rPr>
          <w:rFonts w:ascii="Open Sans" w:hAnsi="Open Sans" w:cs="Open Sans"/>
          <w:sz w:val="18"/>
          <w:szCs w:val="18"/>
          <w:lang w:val="es-AR"/>
        </w:rPr>
        <w:t>E</w:t>
      </w:r>
      <w:r w:rsidR="00CE7908" w:rsidRPr="00CE7908">
        <w:rPr>
          <w:rFonts w:ascii="Open Sans" w:hAnsi="Open Sans" w:cs="Open Sans"/>
          <w:sz w:val="18"/>
          <w:szCs w:val="18"/>
          <w:lang w:val="es-AR"/>
        </w:rPr>
        <w:t xml:space="preserve">xperimental </w:t>
      </w:r>
      <w:r w:rsidR="00CE7908">
        <w:rPr>
          <w:rFonts w:ascii="Open Sans" w:hAnsi="Open Sans" w:cs="Open Sans"/>
          <w:sz w:val="18"/>
          <w:szCs w:val="18"/>
          <w:lang w:val="es-AR"/>
        </w:rPr>
        <w:t>J</w:t>
      </w:r>
      <w:r w:rsidR="00CE7908" w:rsidRPr="00CE7908">
        <w:rPr>
          <w:rFonts w:ascii="Open Sans" w:hAnsi="Open Sans" w:cs="Open Sans"/>
          <w:sz w:val="18"/>
          <w:szCs w:val="18"/>
          <w:lang w:val="es-AR"/>
        </w:rPr>
        <w:t xml:space="preserve">ulio </w:t>
      </w:r>
      <w:proofErr w:type="spellStart"/>
      <w:r w:rsidR="00CE7908">
        <w:rPr>
          <w:rFonts w:ascii="Open Sans" w:hAnsi="Open Sans" w:cs="Open Sans"/>
          <w:sz w:val="18"/>
          <w:szCs w:val="18"/>
          <w:lang w:val="es-AR"/>
        </w:rPr>
        <w:t>H</w:t>
      </w:r>
      <w:r w:rsidR="00CE7908" w:rsidRPr="00CE7908">
        <w:rPr>
          <w:rFonts w:ascii="Open Sans" w:hAnsi="Open Sans" w:cs="Open Sans"/>
          <w:sz w:val="18"/>
          <w:szCs w:val="18"/>
          <w:lang w:val="es-AR"/>
        </w:rPr>
        <w:t>irschhorn</w:t>
      </w:r>
      <w:proofErr w:type="spellEnd"/>
      <w:r w:rsidR="00CE7908">
        <w:rPr>
          <w:rFonts w:ascii="Open Sans" w:hAnsi="Open Sans" w:cs="Open Sans"/>
          <w:sz w:val="18"/>
          <w:szCs w:val="18"/>
          <w:lang w:val="es-AR"/>
        </w:rPr>
        <w:t xml:space="preserve">, calle </w:t>
      </w:r>
      <w:r w:rsidR="00CE7908" w:rsidRPr="00CE7908">
        <w:rPr>
          <w:rFonts w:ascii="Open Sans" w:hAnsi="Open Sans" w:cs="Open Sans"/>
          <w:sz w:val="18"/>
          <w:szCs w:val="18"/>
          <w:lang w:val="es-AR"/>
        </w:rPr>
        <w:t>66 esquina 167</w:t>
      </w:r>
      <w:r w:rsidR="00E166A9" w:rsidRPr="00E166A9">
        <w:rPr>
          <w:rFonts w:ascii="Open Sans" w:hAnsi="Open Sans" w:cs="Open Sans"/>
          <w:sz w:val="18"/>
          <w:szCs w:val="18"/>
          <w:lang w:val="es-AR"/>
        </w:rPr>
        <w:t>.</w:t>
      </w:r>
      <w:r w:rsidR="00CE7908">
        <w:rPr>
          <w:rFonts w:ascii="Open Sans" w:hAnsi="Open Sans" w:cs="Open Sans"/>
          <w:sz w:val="18"/>
          <w:szCs w:val="18"/>
          <w:lang w:val="es-AR"/>
        </w:rPr>
        <w:t xml:space="preserve"> </w:t>
      </w:r>
      <w:r w:rsidR="00E166A9">
        <w:rPr>
          <w:rFonts w:ascii="Open Sans" w:hAnsi="Open Sans" w:cs="Open Sans"/>
          <w:sz w:val="18"/>
          <w:szCs w:val="18"/>
          <w:lang w:val="es-AR"/>
        </w:rPr>
        <w:t>Responsable:</w:t>
      </w:r>
      <w:r w:rsidR="007352C4">
        <w:rPr>
          <w:rFonts w:ascii="Open Sans" w:hAnsi="Open Sans" w:cs="Open Sans"/>
          <w:sz w:val="18"/>
          <w:szCs w:val="18"/>
          <w:lang w:val="es-AR"/>
        </w:rPr>
        <w:t xml:space="preserve"> Arq. Andrés </w:t>
      </w:r>
      <w:proofErr w:type="spellStart"/>
      <w:r w:rsidR="007352C4">
        <w:rPr>
          <w:rFonts w:ascii="Open Sans" w:hAnsi="Open Sans" w:cs="Open Sans"/>
          <w:sz w:val="18"/>
          <w:szCs w:val="18"/>
          <w:lang w:val="es-AR"/>
        </w:rPr>
        <w:t>Fiandrino</w:t>
      </w:r>
      <w:proofErr w:type="spellEnd"/>
      <w:r w:rsidR="00E166A9">
        <w:rPr>
          <w:rFonts w:ascii="Open Sans" w:hAnsi="Open Sans" w:cs="Open Sans"/>
          <w:sz w:val="18"/>
          <w:szCs w:val="18"/>
          <w:lang w:val="es-AR"/>
        </w:rPr>
        <w:t>. Tel: 221-</w:t>
      </w:r>
      <w:r w:rsidR="007352C4">
        <w:rPr>
          <w:rFonts w:ascii="Open Sans" w:hAnsi="Open Sans" w:cs="Open Sans"/>
          <w:sz w:val="18"/>
          <w:szCs w:val="18"/>
          <w:lang w:val="es-AR"/>
        </w:rPr>
        <w:t>4548-718</w:t>
      </w:r>
      <w:r w:rsidR="00E166A9">
        <w:rPr>
          <w:rFonts w:ascii="Open Sans" w:hAnsi="Open Sans" w:cs="Open Sans"/>
          <w:sz w:val="18"/>
          <w:szCs w:val="18"/>
          <w:lang w:val="es-AR"/>
        </w:rPr>
        <w:t>.</w:t>
      </w:r>
    </w:p>
    <w:p w14:paraId="16CAC39A" w14:textId="77777777" w:rsidR="00872D56" w:rsidRDefault="00872D56" w:rsidP="00872D56">
      <w:pPr>
        <w:autoSpaceDE w:val="0"/>
        <w:autoSpaceDN w:val="0"/>
        <w:adjustRightInd w:val="0"/>
        <w:spacing w:line="360" w:lineRule="auto"/>
        <w:rPr>
          <w:rFonts w:ascii="Open Sans" w:hAnsi="Open Sans" w:cs="Open Sans"/>
          <w:bCs/>
          <w:sz w:val="18"/>
          <w:szCs w:val="18"/>
          <w:lang w:val="es-AR"/>
        </w:rPr>
      </w:pPr>
    </w:p>
    <w:p w14:paraId="4050EEAD" w14:textId="0247C7DB" w:rsidR="00EB0C0C" w:rsidRPr="003F7A28" w:rsidRDefault="008B5B48" w:rsidP="00872D56">
      <w:pPr>
        <w:autoSpaceDE w:val="0"/>
        <w:autoSpaceDN w:val="0"/>
        <w:adjustRightInd w:val="0"/>
        <w:spacing w:line="360" w:lineRule="auto"/>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14:paraId="7BE127FE" w14:textId="77777777"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14:paraId="07C8454C"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14:paraId="29171834"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14:paraId="76084114"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Si los equipos inspeccionados o probados no se ajustaran a las especificaciones, la UNLP no conformará la recepción definitiva.</w:t>
      </w:r>
    </w:p>
    <w:p w14:paraId="35B59354"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14:paraId="11E1C91F"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14:paraId="1DED684E" w14:textId="77777777"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14:paraId="37C73B19" w14:textId="77777777"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14:paraId="713301D9" w14:textId="77777777"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14:paraId="4CDAE4E2" w14:textId="77777777"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14:paraId="048B801B" w14:textId="77777777" w:rsidR="00EB0C0C" w:rsidRPr="003F7A28" w:rsidRDefault="00EB0C0C" w:rsidP="007B084B">
      <w:pPr>
        <w:autoSpaceDE w:val="0"/>
        <w:autoSpaceDN w:val="0"/>
        <w:adjustRightInd w:val="0"/>
        <w:spacing w:line="360" w:lineRule="auto"/>
        <w:jc w:val="both"/>
        <w:rPr>
          <w:rFonts w:ascii="Open Sans" w:hAnsi="Open Sans" w:cs="Open Sans"/>
          <w:sz w:val="18"/>
          <w:szCs w:val="18"/>
        </w:rPr>
      </w:pPr>
    </w:p>
    <w:p w14:paraId="76BE42A7" w14:textId="77777777"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14:paraId="7C0FFF5E"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14:paraId="0CC4BF59"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14:paraId="72ED7918"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14:paraId="1B4B7DAA"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14:paraId="3A20A49F" w14:textId="77777777"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14:paraId="115834A4" w14:textId="77777777"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14:paraId="7FE838FD" w14:textId="77777777" w:rsidR="00453E44" w:rsidRDefault="00453E44" w:rsidP="00040984">
      <w:pPr>
        <w:spacing w:line="360" w:lineRule="auto"/>
        <w:jc w:val="both"/>
        <w:rPr>
          <w:rFonts w:ascii="Open Sans" w:hAnsi="Open Sans" w:cs="Open Sans"/>
          <w:b/>
          <w:sz w:val="18"/>
          <w:szCs w:val="18"/>
          <w:lang w:val="es-AR"/>
        </w:rPr>
      </w:pPr>
    </w:p>
    <w:p w14:paraId="0ADF31B5"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14:paraId="2F82A088"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14:paraId="41554897"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14:paraId="7FCE91C2"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14:paraId="32BAB591"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14:paraId="3FD43958"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14:paraId="4BA8AB40" w14:textId="77777777" w:rsidR="00040984" w:rsidRPr="00040984" w:rsidRDefault="00040984" w:rsidP="00040984">
      <w:pPr>
        <w:spacing w:line="360" w:lineRule="auto"/>
        <w:jc w:val="both"/>
        <w:rPr>
          <w:rFonts w:ascii="Open Sans" w:hAnsi="Open Sans" w:cs="Open Sans"/>
          <w:sz w:val="18"/>
          <w:szCs w:val="18"/>
          <w:lang w:val="es-AR"/>
        </w:rPr>
      </w:pPr>
    </w:p>
    <w:p w14:paraId="20BE9EA1" w14:textId="77777777"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14:paraId="4BD83AF0"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14:paraId="4159E8B9"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14:paraId="3141CB63"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14:paraId="4424680F" w14:textId="77777777" w:rsidR="00F27871" w:rsidRPr="00040984" w:rsidRDefault="00F27871" w:rsidP="007B084B">
      <w:pPr>
        <w:spacing w:line="360" w:lineRule="auto"/>
        <w:jc w:val="both"/>
        <w:rPr>
          <w:rFonts w:ascii="Open Sans" w:hAnsi="Open Sans" w:cs="Open Sans"/>
          <w:sz w:val="18"/>
          <w:szCs w:val="18"/>
          <w:lang w:val="es-AR"/>
        </w:rPr>
      </w:pPr>
    </w:p>
    <w:p w14:paraId="43B8F226" w14:textId="77777777"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14:paraId="292E6875" w14:textId="77777777" w:rsidR="0091308E" w:rsidRPr="003F7A28" w:rsidRDefault="0091308E" w:rsidP="007B084B">
      <w:pPr>
        <w:spacing w:line="360" w:lineRule="auto"/>
        <w:jc w:val="both"/>
        <w:rPr>
          <w:rFonts w:ascii="Open Sans" w:hAnsi="Open Sans" w:cs="Open Sans"/>
          <w:sz w:val="18"/>
          <w:szCs w:val="18"/>
          <w:lang w:val="es-AR"/>
        </w:rPr>
      </w:pPr>
    </w:p>
    <w:p w14:paraId="746A235F" w14:textId="77777777"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14:paraId="26DBEFAB" w14:textId="77777777"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14:paraId="5E864C36" w14:textId="77777777" w:rsidR="002F5D17" w:rsidRDefault="002F5D17" w:rsidP="007B084B">
      <w:pPr>
        <w:spacing w:line="360" w:lineRule="auto"/>
        <w:jc w:val="both"/>
        <w:rPr>
          <w:rFonts w:ascii="Open Sans" w:hAnsi="Open Sans" w:cs="Open Sans"/>
          <w:sz w:val="18"/>
          <w:szCs w:val="18"/>
          <w:lang w:val="es-AR"/>
        </w:rPr>
      </w:pPr>
    </w:p>
    <w:p w14:paraId="61268C55" w14:textId="757FD6FA"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14:paraId="44672E21" w14:textId="456184D3" w:rsidR="00835300" w:rsidRDefault="00835300" w:rsidP="00011B4A">
      <w:pPr>
        <w:spacing w:line="360" w:lineRule="auto"/>
        <w:jc w:val="both"/>
        <w:rPr>
          <w:rFonts w:ascii="Open Sans" w:hAnsi="Open Sans" w:cs="Open Sans"/>
          <w:sz w:val="18"/>
          <w:szCs w:val="18"/>
          <w:lang w:val="es-AR"/>
        </w:rPr>
      </w:pPr>
    </w:p>
    <w:p w14:paraId="49316E84" w14:textId="08698BF5" w:rsidR="00835300" w:rsidRDefault="00835300" w:rsidP="00011B4A">
      <w:pPr>
        <w:spacing w:line="360" w:lineRule="auto"/>
        <w:jc w:val="both"/>
        <w:rPr>
          <w:rFonts w:ascii="Open Sans" w:hAnsi="Open Sans" w:cs="Open Sans"/>
          <w:sz w:val="18"/>
          <w:szCs w:val="18"/>
          <w:lang w:val="es-AR"/>
        </w:rPr>
      </w:pPr>
    </w:p>
    <w:p w14:paraId="542AECDA" w14:textId="0DCD3F8A" w:rsidR="00835300" w:rsidRDefault="00835300" w:rsidP="00011B4A">
      <w:pPr>
        <w:spacing w:line="360" w:lineRule="auto"/>
        <w:jc w:val="both"/>
        <w:rPr>
          <w:rFonts w:ascii="Open Sans" w:hAnsi="Open Sans" w:cs="Open Sans"/>
          <w:sz w:val="18"/>
          <w:szCs w:val="18"/>
          <w:lang w:val="es-AR"/>
        </w:rPr>
      </w:pPr>
    </w:p>
    <w:p w14:paraId="160B4A88" w14:textId="4A36FC20" w:rsidR="00835300" w:rsidRDefault="00835300" w:rsidP="00011B4A">
      <w:pPr>
        <w:spacing w:line="360" w:lineRule="auto"/>
        <w:jc w:val="both"/>
        <w:rPr>
          <w:rFonts w:ascii="Open Sans" w:hAnsi="Open Sans" w:cs="Open Sans"/>
          <w:sz w:val="18"/>
          <w:szCs w:val="18"/>
          <w:lang w:val="es-AR"/>
        </w:rPr>
      </w:pPr>
    </w:p>
    <w:p w14:paraId="3A7344B9" w14:textId="732032AA" w:rsidR="00835300" w:rsidRDefault="00835300" w:rsidP="00011B4A">
      <w:pPr>
        <w:spacing w:line="360" w:lineRule="auto"/>
        <w:jc w:val="both"/>
        <w:rPr>
          <w:rFonts w:ascii="Open Sans" w:hAnsi="Open Sans" w:cs="Open Sans"/>
          <w:sz w:val="18"/>
          <w:szCs w:val="18"/>
          <w:lang w:val="es-AR"/>
        </w:rPr>
      </w:pPr>
    </w:p>
    <w:p w14:paraId="35448C35" w14:textId="21C3AF30" w:rsidR="00835300" w:rsidRDefault="00835300" w:rsidP="00011B4A">
      <w:pPr>
        <w:spacing w:line="360" w:lineRule="auto"/>
        <w:jc w:val="both"/>
        <w:rPr>
          <w:rFonts w:ascii="Open Sans" w:hAnsi="Open Sans" w:cs="Open Sans"/>
          <w:sz w:val="18"/>
          <w:szCs w:val="18"/>
          <w:lang w:val="es-AR"/>
        </w:rPr>
      </w:pPr>
    </w:p>
    <w:p w14:paraId="6B24876C" w14:textId="77777777" w:rsidR="00835300" w:rsidRDefault="00835300" w:rsidP="00011B4A">
      <w:pPr>
        <w:spacing w:line="360" w:lineRule="auto"/>
        <w:jc w:val="both"/>
        <w:rPr>
          <w:rFonts w:ascii="Open Sans" w:hAnsi="Open Sans" w:cs="Open Sans"/>
          <w:sz w:val="18"/>
          <w:szCs w:val="18"/>
          <w:lang w:val="es-AR"/>
        </w:rPr>
      </w:pPr>
    </w:p>
    <w:p w14:paraId="5485DCD0" w14:textId="77777777"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w14:anchorId="34D38086">
          <v:shape id="_x0000_i1027" type="#_x0000_t75" style="width:1in;height:67.2pt" o:ole="" fillcolor="window">
            <v:imagedata r:id="rId8" o:title=""/>
          </v:shape>
          <o:OLEObject Type="Embed" ProgID="MSDraw" ShapeID="_x0000_i1027" DrawAspect="Content" ObjectID="_1713770105" r:id="rId15">
            <o:FieldCodes>\* MERGEFORMAT</o:FieldCodes>
          </o:OLEObject>
        </w:object>
      </w:r>
    </w:p>
    <w:p w14:paraId="79063578" w14:textId="77777777"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14:paraId="7E3E2BDC" w14:textId="77777777"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14:paraId="32258D16"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proofErr w:type="gramStart"/>
      <w:r w:rsidR="00E82426" w:rsidRPr="003F7A28">
        <w:rPr>
          <w:rFonts w:ascii="Open Sans" w:hAnsi="Open Sans" w:cs="Open Sans"/>
          <w:sz w:val="18"/>
          <w:lang w:val="es-AR"/>
        </w:rPr>
        <w:t>UNLP</w:t>
      </w:r>
      <w:r w:rsidRPr="003F7A28">
        <w:rPr>
          <w:rFonts w:ascii="Open Sans" w:hAnsi="Open Sans" w:cs="Open Sans"/>
          <w:sz w:val="18"/>
          <w:lang w:val="es-AR"/>
        </w:rPr>
        <w:t>.-</w:t>
      </w:r>
      <w:proofErr w:type="gramEnd"/>
    </w:p>
    <w:p w14:paraId="65A249B3"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14:paraId="1DF24786"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14:paraId="72AE9DF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14:paraId="2FEE2495" w14:textId="77777777"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14:paraId="5DFE2FAF"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14:paraId="7B78385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14:paraId="4E158345"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14:paraId="2A59D40C"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14:paraId="53288C00"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14:paraId="558FCC5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14:paraId="089E23FC"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14:paraId="35D724E2" w14:textId="77777777" w:rsidR="00F44FC6" w:rsidRPr="003F7A28" w:rsidRDefault="00F44FC6" w:rsidP="00A13081">
      <w:pPr>
        <w:spacing w:line="360" w:lineRule="auto"/>
        <w:jc w:val="both"/>
        <w:rPr>
          <w:rFonts w:ascii="Open Sans" w:hAnsi="Open Sans" w:cs="Open Sans"/>
          <w:b/>
          <w:sz w:val="18"/>
          <w:lang w:val="es-AR"/>
        </w:rPr>
      </w:pPr>
    </w:p>
    <w:p w14:paraId="19AEBDA2" w14:textId="77777777"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14:paraId="5FADA6EC" w14:textId="77777777"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14:paraId="23E998FB" w14:textId="77777777" w:rsidR="00A13081" w:rsidRPr="003F7A28" w:rsidRDefault="00A13081" w:rsidP="00A13081">
      <w:pPr>
        <w:spacing w:line="360" w:lineRule="auto"/>
        <w:jc w:val="both"/>
        <w:rPr>
          <w:rFonts w:ascii="Open Sans" w:hAnsi="Open Sans" w:cs="Open Sans"/>
          <w:sz w:val="18"/>
          <w:lang w:val="es-AR"/>
        </w:rPr>
      </w:pPr>
    </w:p>
    <w:p w14:paraId="539EA894"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14:paraId="08B615FA" w14:textId="77777777"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14:paraId="4C75D3FD" w14:textId="77777777"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proofErr w:type="gramStart"/>
      <w:r w:rsidRPr="003F7A28">
        <w:rPr>
          <w:rFonts w:ascii="Open Sans" w:hAnsi="Open Sans" w:cs="Open Sans"/>
          <w:sz w:val="18"/>
          <w:szCs w:val="18"/>
          <w:lang w:val="es-AR"/>
        </w:rPr>
        <w:t>que</w:t>
      </w:r>
      <w:proofErr w:type="gramEnd"/>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14:paraId="5F526547" w14:textId="77777777" w:rsidR="00A13081" w:rsidRPr="003F7A28" w:rsidRDefault="00A13081" w:rsidP="00A13081">
      <w:pPr>
        <w:spacing w:line="360" w:lineRule="auto"/>
        <w:jc w:val="both"/>
        <w:rPr>
          <w:rFonts w:ascii="Open Sans" w:hAnsi="Open Sans" w:cs="Open Sans"/>
          <w:sz w:val="18"/>
          <w:lang w:val="es-AR"/>
        </w:rPr>
      </w:pPr>
    </w:p>
    <w:p w14:paraId="770442DC" w14:textId="77777777"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14:paraId="7985EB9A" w14:textId="77777777" w:rsidR="008A5873" w:rsidRPr="003F7A28" w:rsidRDefault="008A5873" w:rsidP="00A13081">
      <w:pPr>
        <w:spacing w:line="360" w:lineRule="auto"/>
        <w:jc w:val="both"/>
        <w:rPr>
          <w:rFonts w:ascii="Open Sans" w:hAnsi="Open Sans" w:cs="Open Sans"/>
          <w:b/>
          <w:sz w:val="18"/>
          <w:lang w:val="es-AR"/>
        </w:rPr>
      </w:pPr>
    </w:p>
    <w:p w14:paraId="21AC728D"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14:paraId="6FB34B95"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14:paraId="4C679474"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14:paraId="3CB713C3"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14:paraId="567DEFB6" w14:textId="77777777"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14:paraId="38620B15"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14:paraId="2450090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14:paraId="2D776108"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14:paraId="57D243AD"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14:paraId="387B208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14:paraId="669BF5B1"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14:paraId="082D83E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14:paraId="552A37BE" w14:textId="77777777" w:rsidR="00A13081" w:rsidRPr="003F7A28" w:rsidRDefault="00A13081" w:rsidP="00A13081">
      <w:pPr>
        <w:spacing w:line="360" w:lineRule="auto"/>
        <w:jc w:val="both"/>
        <w:rPr>
          <w:rFonts w:ascii="Open Sans" w:hAnsi="Open Sans" w:cs="Open Sans"/>
          <w:sz w:val="18"/>
          <w:lang w:val="es-AR"/>
        </w:rPr>
      </w:pPr>
    </w:p>
    <w:p w14:paraId="4FA95368"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14:paraId="2DF19F63"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14:paraId="297C744E"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14:paraId="268697EC"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14:paraId="147F0C6F"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proofErr w:type="gramStart"/>
      <w:r w:rsidRPr="003F7A28">
        <w:rPr>
          <w:rFonts w:ascii="Open Sans" w:hAnsi="Open Sans" w:cs="Open Sans"/>
          <w:sz w:val="18"/>
          <w:lang w:val="es-AR"/>
        </w:rPr>
        <w:t>desestimara</w:t>
      </w:r>
      <w:proofErr w:type="gramEnd"/>
      <w:r w:rsidRPr="003F7A28">
        <w:rPr>
          <w:rFonts w:ascii="Open Sans" w:hAnsi="Open Sans" w:cs="Open Sans"/>
          <w:sz w:val="18"/>
          <w:lang w:val="es-AR"/>
        </w:rPr>
        <w:t xml:space="preserve"> la oferta;</w:t>
      </w:r>
    </w:p>
    <w:p w14:paraId="690CADAD" w14:textId="77777777"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lastRenderedPageBreak/>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14:paraId="266FBE42"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27E2BFD9"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14:paraId="40E6A174" w14:textId="77777777" w:rsidR="00A13081" w:rsidRPr="003F7A28" w:rsidRDefault="00A13081" w:rsidP="00A13081">
      <w:pPr>
        <w:spacing w:line="360" w:lineRule="auto"/>
        <w:jc w:val="both"/>
        <w:rPr>
          <w:rFonts w:ascii="Open Sans" w:hAnsi="Open Sans" w:cs="Open Sans"/>
          <w:sz w:val="18"/>
          <w:lang w:val="es-AR"/>
        </w:rPr>
      </w:pPr>
    </w:p>
    <w:p w14:paraId="6ACCACC4"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14:paraId="490CBBEF"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0892ACD9" w14:textId="77777777"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14:paraId="7DFDBF52" w14:textId="77777777" w:rsidR="00450DA3" w:rsidRPr="003F7A28" w:rsidRDefault="00450DA3" w:rsidP="00A13081">
      <w:pPr>
        <w:spacing w:line="360" w:lineRule="auto"/>
        <w:jc w:val="both"/>
        <w:rPr>
          <w:rFonts w:ascii="Open Sans" w:hAnsi="Open Sans" w:cs="Open Sans"/>
          <w:sz w:val="18"/>
          <w:szCs w:val="18"/>
        </w:rPr>
      </w:pPr>
    </w:p>
    <w:p w14:paraId="0AA1995D" w14:textId="77777777"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14:paraId="74853FE7" w14:textId="77777777" w:rsidR="001B3627" w:rsidRPr="003F7A28" w:rsidRDefault="001B3627" w:rsidP="007B084B">
      <w:pPr>
        <w:spacing w:line="360" w:lineRule="auto"/>
        <w:jc w:val="both"/>
        <w:rPr>
          <w:rFonts w:ascii="Open Sans" w:hAnsi="Open Sans" w:cs="Open Sans"/>
          <w:sz w:val="18"/>
          <w:lang w:val="es-AR"/>
        </w:rPr>
      </w:pPr>
    </w:p>
    <w:p w14:paraId="36F166D2"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14:paraId="66026153" w14:textId="77777777" w:rsidR="001B3627" w:rsidRPr="003F7A28" w:rsidRDefault="001B3627" w:rsidP="007B084B">
      <w:pPr>
        <w:spacing w:line="360" w:lineRule="auto"/>
        <w:jc w:val="both"/>
        <w:rPr>
          <w:rFonts w:ascii="Open Sans" w:hAnsi="Open Sans" w:cs="Open Sans"/>
          <w:sz w:val="18"/>
          <w:lang w:val="es-AR"/>
        </w:rPr>
      </w:pPr>
    </w:p>
    <w:p w14:paraId="045CA198"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14:paraId="70B00208" w14:textId="77777777"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14:paraId="2B4AE77E" w14:textId="77777777"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14:paraId="739F868A" w14:textId="77777777"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14:paraId="49F95E0F"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14:paraId="7E9A3E16"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14:paraId="7E4CCD9F" w14:textId="77777777"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14:paraId="637941DF"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3DE1049E"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14:paraId="7C7AFDDB"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aplicara</w:t>
      </w:r>
      <w:proofErr w:type="gramEnd"/>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14:paraId="1569C04F"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14:paraId="15035305"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14:paraId="3B94A2C2"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14:paraId="5034D24E"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Vencido el plazo del cumplimiento original o de sus prorrogas.</w:t>
      </w:r>
    </w:p>
    <w:p w14:paraId="1574CE69"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3D1F3DFA" w14:textId="77777777"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14:paraId="7299839F" w14:textId="77777777"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14:paraId="065B68DF" w14:textId="77777777" w:rsidR="003D6742" w:rsidRPr="003F7A28" w:rsidRDefault="003D6742" w:rsidP="00072DAF">
      <w:pPr>
        <w:spacing w:line="360" w:lineRule="auto"/>
        <w:jc w:val="both"/>
        <w:rPr>
          <w:rFonts w:ascii="Open Sans" w:hAnsi="Open Sans" w:cs="Open Sans"/>
          <w:sz w:val="18"/>
          <w:lang w:val="es-AR"/>
        </w:rPr>
      </w:pPr>
    </w:p>
    <w:p w14:paraId="6D32B68C" w14:textId="77777777"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type w:val="oddPage"/>
          <w:pgSz w:w="11907" w:h="16840" w:code="9"/>
          <w:pgMar w:top="1276" w:right="1134" w:bottom="1701" w:left="1985" w:header="709" w:footer="709" w:gutter="0"/>
          <w:cols w:space="708"/>
          <w:docGrid w:linePitch="360"/>
        </w:sectPr>
      </w:pPr>
    </w:p>
    <w:p w14:paraId="4D921850" w14:textId="77777777"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w14:anchorId="4387231F">
          <v:shape id="_x0000_i1028" type="#_x0000_t75" style="width:62.4pt;height:58.8pt" o:ole="" fillcolor="window">
            <v:imagedata r:id="rId8" o:title=""/>
          </v:shape>
          <o:OLEObject Type="Embed" ProgID="MSDraw" ShapeID="_x0000_i1028" DrawAspect="Content" ObjectID="_1713770106" r:id="rId21">
            <o:FieldCodes>\* MERGEFORMAT</o:FieldCodes>
          </o:OLEObject>
        </w:object>
      </w:r>
    </w:p>
    <w:p w14:paraId="71202AA4"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14:paraId="7A10BA6E"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14:paraId="6ECCFAAE" w14:textId="77777777" w:rsidR="00F74354" w:rsidRPr="003F7A28" w:rsidRDefault="00F74354" w:rsidP="006470CA">
      <w:pPr>
        <w:spacing w:line="360" w:lineRule="auto"/>
        <w:jc w:val="both"/>
        <w:rPr>
          <w:rFonts w:ascii="Open Sans" w:hAnsi="Open Sans" w:cs="Open Sans"/>
          <w:b/>
          <w:sz w:val="18"/>
          <w:lang w:val="es-AR"/>
        </w:rPr>
      </w:pPr>
    </w:p>
    <w:p w14:paraId="48B9D4A1"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14:paraId="1C1F023A" w14:textId="77777777" w:rsidR="00F74354" w:rsidRPr="003F7A28" w:rsidRDefault="00F74354" w:rsidP="006470CA">
      <w:pPr>
        <w:spacing w:line="360" w:lineRule="auto"/>
        <w:jc w:val="both"/>
        <w:rPr>
          <w:rFonts w:ascii="Open Sans" w:hAnsi="Open Sans" w:cs="Open Sans"/>
          <w:sz w:val="18"/>
          <w:lang w:val="es-AR"/>
        </w:rPr>
      </w:pPr>
    </w:p>
    <w:p w14:paraId="6CA52776"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14:paraId="16E7C325"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proofErr w:type="gramStart"/>
      <w:r w:rsidRPr="003F7A28">
        <w:rPr>
          <w:rFonts w:ascii="Open Sans" w:hAnsi="Open Sans" w:cs="Open Sans"/>
          <w:sz w:val="18"/>
          <w:lang w:val="es-AR"/>
        </w:rPr>
        <w:t>notificara</w:t>
      </w:r>
      <w:proofErr w:type="gramEnd"/>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14:paraId="54361DDC"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14:paraId="3B245C56"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14:paraId="7CF719CB"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14:paraId="2EA576AF" w14:textId="77777777" w:rsidR="00F74354" w:rsidRPr="003F7A28" w:rsidRDefault="00F74354" w:rsidP="006470CA">
      <w:pPr>
        <w:spacing w:line="360" w:lineRule="auto"/>
        <w:jc w:val="both"/>
        <w:rPr>
          <w:rFonts w:ascii="Open Sans" w:hAnsi="Open Sans" w:cs="Open Sans"/>
          <w:sz w:val="18"/>
          <w:lang w:val="es-AR"/>
        </w:rPr>
      </w:pPr>
    </w:p>
    <w:p w14:paraId="1CC6EDD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14:paraId="169E4764" w14:textId="77777777" w:rsidR="00F74354" w:rsidRPr="003F7A28" w:rsidRDefault="00F74354" w:rsidP="006470CA">
      <w:pPr>
        <w:spacing w:line="360" w:lineRule="auto"/>
        <w:jc w:val="both"/>
        <w:rPr>
          <w:rFonts w:ascii="Open Sans" w:hAnsi="Open Sans" w:cs="Open Sans"/>
          <w:sz w:val="18"/>
          <w:lang w:val="es-AR"/>
        </w:rPr>
      </w:pPr>
    </w:p>
    <w:p w14:paraId="5125805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14:paraId="26B9B8F1" w14:textId="77777777" w:rsidR="001D7423" w:rsidRPr="003F7A28" w:rsidRDefault="001D7423" w:rsidP="006470CA">
      <w:pPr>
        <w:spacing w:line="360" w:lineRule="auto"/>
        <w:jc w:val="both"/>
        <w:rPr>
          <w:rFonts w:ascii="Open Sans" w:hAnsi="Open Sans" w:cs="Open Sans"/>
          <w:sz w:val="18"/>
          <w:lang w:val="es-AR"/>
        </w:rPr>
      </w:pPr>
    </w:p>
    <w:p w14:paraId="3DF8AA8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14:paraId="07B2C0A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14:paraId="6F94B42E" w14:textId="77777777" w:rsidR="00F74354" w:rsidRPr="003F7A28" w:rsidRDefault="00F74354" w:rsidP="006470CA">
      <w:pPr>
        <w:spacing w:line="360" w:lineRule="auto"/>
        <w:jc w:val="both"/>
        <w:rPr>
          <w:rFonts w:ascii="Open Sans" w:hAnsi="Open Sans" w:cs="Open Sans"/>
          <w:sz w:val="18"/>
          <w:lang w:val="es-AR"/>
        </w:rPr>
      </w:pPr>
    </w:p>
    <w:p w14:paraId="36D144CB"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14:paraId="1548F1CC"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14:paraId="2A70CE9E"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14:paraId="44B33D05" w14:textId="77777777" w:rsidR="00F74354" w:rsidRPr="003F7A28" w:rsidRDefault="00F74354" w:rsidP="006470CA">
      <w:pPr>
        <w:spacing w:line="360" w:lineRule="auto"/>
        <w:jc w:val="both"/>
        <w:rPr>
          <w:rFonts w:ascii="Open Sans" w:hAnsi="Open Sans" w:cs="Open Sans"/>
          <w:sz w:val="18"/>
          <w:lang w:val="es-AR"/>
        </w:rPr>
      </w:pPr>
    </w:p>
    <w:p w14:paraId="2B38B67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14:paraId="39BBEDC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14:paraId="799DFE99" w14:textId="77777777" w:rsidR="00F74354" w:rsidRPr="003F7A28" w:rsidRDefault="00F74354" w:rsidP="006470CA">
      <w:pPr>
        <w:spacing w:line="360" w:lineRule="auto"/>
        <w:jc w:val="both"/>
        <w:rPr>
          <w:rFonts w:ascii="Open Sans" w:hAnsi="Open Sans" w:cs="Open Sans"/>
          <w:sz w:val="18"/>
          <w:lang w:val="es-AR"/>
        </w:rPr>
      </w:pPr>
    </w:p>
    <w:p w14:paraId="3D3D37D5"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14:paraId="7093B0C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w:t>
      </w:r>
      <w:proofErr w:type="gramStart"/>
      <w:r w:rsidRPr="003F7A28">
        <w:rPr>
          <w:rFonts w:ascii="Open Sans" w:hAnsi="Open Sans" w:cs="Open Sans"/>
          <w:sz w:val="18"/>
          <w:lang w:val="es-AR"/>
        </w:rPr>
        <w:t>al inicial</w:t>
      </w:r>
      <w:proofErr w:type="gramEnd"/>
      <w:r w:rsidRPr="003F7A28">
        <w:rPr>
          <w:rFonts w:ascii="Open Sans" w:hAnsi="Open Sans" w:cs="Open Sans"/>
          <w:sz w:val="18"/>
          <w:lang w:val="es-AR"/>
        </w:rPr>
        <w:t xml:space="preserve">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14:paraId="6CF1D0A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14:paraId="13DE9B5E"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14:paraId="5DFB32FF" w14:textId="77777777" w:rsidR="00F74354" w:rsidRPr="003F7A28" w:rsidRDefault="00F74354" w:rsidP="006470CA">
      <w:pPr>
        <w:spacing w:line="360" w:lineRule="auto"/>
        <w:jc w:val="both"/>
        <w:rPr>
          <w:rFonts w:ascii="Open Sans" w:hAnsi="Open Sans" w:cs="Open Sans"/>
          <w:sz w:val="18"/>
          <w:lang w:val="es-AR"/>
        </w:rPr>
      </w:pPr>
    </w:p>
    <w:p w14:paraId="08E0564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14:paraId="215A9C04"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14:paraId="2C1FFE1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14:paraId="6263EB35" w14:textId="77777777" w:rsidR="00F74354" w:rsidRPr="003F7A28" w:rsidRDefault="00F74354" w:rsidP="00F74354">
      <w:pPr>
        <w:spacing w:line="360" w:lineRule="auto"/>
        <w:rPr>
          <w:rFonts w:ascii="Open Sans" w:hAnsi="Open Sans" w:cs="Open Sans"/>
          <w:sz w:val="18"/>
          <w:lang w:val="es-AR"/>
        </w:rPr>
      </w:pPr>
    </w:p>
    <w:p w14:paraId="2E434033"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14:paraId="6502A63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14:paraId="31B0577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14:paraId="551839E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14:paraId="1D718226"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14:paraId="269AA6A0" w14:textId="77777777" w:rsidR="00F74354" w:rsidRPr="003F7A28" w:rsidRDefault="00F74354" w:rsidP="00F74354">
      <w:pPr>
        <w:spacing w:line="360" w:lineRule="auto"/>
        <w:rPr>
          <w:rFonts w:ascii="Open Sans" w:hAnsi="Open Sans" w:cs="Open Sans"/>
          <w:sz w:val="18"/>
          <w:lang w:val="es-AR"/>
        </w:rPr>
      </w:pPr>
    </w:p>
    <w:p w14:paraId="15F71228"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14:paraId="42804DB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14:paraId="4F314BE0"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14:paraId="3138C2A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14:paraId="698FE77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14:paraId="50B0A56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14:paraId="23C6A8C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14:paraId="1745A8E5"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14:paraId="666D216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14:paraId="03A809F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14:paraId="609351D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14:paraId="0EB7DB1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14:paraId="3E5D7C8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14:paraId="237EA866"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14:paraId="4D0F1FBB"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14:paraId="5841182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14:paraId="5447A9F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14:paraId="5C504BD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14:paraId="0F7B1CAE"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14:paraId="0107E5F4" w14:textId="77777777" w:rsidR="00F74354" w:rsidRPr="003F7A28" w:rsidRDefault="00F74354" w:rsidP="00F74354">
      <w:pPr>
        <w:spacing w:line="360" w:lineRule="auto"/>
        <w:rPr>
          <w:rFonts w:ascii="Open Sans" w:hAnsi="Open Sans" w:cs="Open Sans"/>
          <w:sz w:val="18"/>
          <w:lang w:val="es-AR"/>
        </w:rPr>
      </w:pPr>
    </w:p>
    <w:p w14:paraId="270D719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proofErr w:type="gramStart"/>
      <w:r w:rsidRPr="003F7A28">
        <w:rPr>
          <w:rFonts w:ascii="Open Sans" w:hAnsi="Open Sans" w:cs="Open Sans"/>
          <w:sz w:val="18"/>
          <w:lang w:val="es-AR"/>
        </w:rPr>
        <w:t>estipulara</w:t>
      </w:r>
      <w:proofErr w:type="gramEnd"/>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14:paraId="49CBB7A6" w14:textId="77777777" w:rsidR="00F74354" w:rsidRPr="003F7A28" w:rsidRDefault="00F74354" w:rsidP="00F74354">
      <w:pPr>
        <w:spacing w:line="360" w:lineRule="auto"/>
        <w:rPr>
          <w:rFonts w:ascii="Open Sans" w:hAnsi="Open Sans" w:cs="Open Sans"/>
          <w:sz w:val="18"/>
          <w:lang w:val="es-AR"/>
        </w:rPr>
      </w:pPr>
    </w:p>
    <w:p w14:paraId="2751421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14:paraId="736077C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14:paraId="56DF822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14:paraId="5790036E" w14:textId="77777777" w:rsidR="00F74354" w:rsidRPr="003F7A28" w:rsidRDefault="00F74354" w:rsidP="00F74354">
      <w:pPr>
        <w:spacing w:line="360" w:lineRule="auto"/>
        <w:rPr>
          <w:rFonts w:ascii="Open Sans" w:hAnsi="Open Sans" w:cs="Open Sans"/>
          <w:b/>
          <w:sz w:val="18"/>
        </w:rPr>
      </w:pPr>
    </w:p>
    <w:p w14:paraId="4AE06BD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14:paraId="1E9567D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14:paraId="64BCF240" w14:textId="77777777" w:rsidR="00F74354" w:rsidRPr="003F7A28" w:rsidRDefault="00F74354" w:rsidP="00F74354">
      <w:pPr>
        <w:spacing w:line="360" w:lineRule="auto"/>
        <w:rPr>
          <w:rFonts w:ascii="Open Sans" w:hAnsi="Open Sans" w:cs="Open Sans"/>
          <w:sz w:val="18"/>
        </w:rPr>
      </w:pPr>
    </w:p>
    <w:p w14:paraId="3FA670F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14:paraId="6F48AD4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14:paraId="522BD50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14:paraId="7697765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14:paraId="2BA3751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14:paraId="38CFE7D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14:paraId="1AFF1AC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14:paraId="47B3D43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14:paraId="58E0D5C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14:paraId="447571E1" w14:textId="77777777" w:rsidR="00F74354" w:rsidRPr="003F7A28" w:rsidRDefault="00F74354" w:rsidP="00F74354">
      <w:pPr>
        <w:spacing w:line="360" w:lineRule="auto"/>
        <w:rPr>
          <w:rFonts w:ascii="Open Sans" w:hAnsi="Open Sans" w:cs="Open Sans"/>
          <w:sz w:val="18"/>
        </w:rPr>
      </w:pPr>
    </w:p>
    <w:p w14:paraId="689EAEF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14:paraId="2AABE91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14:paraId="201AE92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14:paraId="436E90E6" w14:textId="77777777" w:rsidR="00F74354" w:rsidRPr="003F7A28" w:rsidRDefault="00F74354" w:rsidP="00F74354">
      <w:pPr>
        <w:spacing w:line="360" w:lineRule="auto"/>
        <w:rPr>
          <w:rFonts w:ascii="Open Sans" w:hAnsi="Open Sans" w:cs="Open Sans"/>
          <w:b/>
          <w:sz w:val="18"/>
        </w:rPr>
      </w:pPr>
    </w:p>
    <w:p w14:paraId="03B98F5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14:paraId="00BCB08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14:paraId="61CD268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14:paraId="164BC9B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14:paraId="748600B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14:paraId="53D55B4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14:paraId="3B1B3F4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14:paraId="1F5879F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14:paraId="204CB2E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14:paraId="3978398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14:paraId="5443182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14:paraId="2D02678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14:paraId="504AC4A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14:paraId="5F679C0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14:paraId="24DA86F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14:paraId="6E77E52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14:paraId="089EF0F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14:paraId="548E3D6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14:paraId="6FD712F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14:paraId="28FFEA3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14:paraId="7CCA3C3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14:paraId="7575E9B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14:paraId="47931D1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14:paraId="71D0DE7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14:paraId="74F2670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14:paraId="1267203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14:paraId="194C433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14:paraId="1DBA546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14:paraId="1045476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14:paraId="4CD09BD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14:paraId="79F7A97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14:paraId="2D2D7866" w14:textId="77777777"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14:paraId="4470BB3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14:paraId="33CA3459" w14:textId="77777777" w:rsidR="00F74354" w:rsidRPr="003F7A28" w:rsidRDefault="00F74354" w:rsidP="00F74354">
      <w:pPr>
        <w:spacing w:line="360" w:lineRule="auto"/>
        <w:rPr>
          <w:rFonts w:ascii="Open Sans" w:hAnsi="Open Sans" w:cs="Open Sans"/>
          <w:sz w:val="18"/>
        </w:rPr>
      </w:pPr>
    </w:p>
    <w:p w14:paraId="6F47033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14:paraId="12540AE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14:paraId="3D326422" w14:textId="77777777"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w14:anchorId="4827C065">
          <v:shape id="_x0000_i1029" type="#_x0000_t75" style="width:1in;height:67.2pt" o:ole="" fillcolor="window">
            <v:imagedata r:id="rId8" o:title=""/>
          </v:shape>
          <o:OLEObject Type="Embed" ProgID="MSDraw" ShapeID="_x0000_i1029" DrawAspect="Content" ObjectID="_1713770107" r:id="rId22">
            <o:FieldCodes>\* MERGEFORMAT</o:FieldCodes>
          </o:OLEObject>
        </w:object>
      </w:r>
    </w:p>
    <w:p w14:paraId="66C0A9B0" w14:textId="77777777" w:rsidR="007B62A7"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 xml:space="preserve">ANEXO III </w:t>
      </w:r>
    </w:p>
    <w:p w14:paraId="5AA6CAB7" w14:textId="08F2D421"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ESPECIFICACIONES TECNICAS</w:t>
      </w:r>
    </w:p>
    <w:p w14:paraId="4BBBC17F" w14:textId="77777777" w:rsidR="00C27336" w:rsidRDefault="00C27336" w:rsidP="00223001">
      <w:pPr>
        <w:rPr>
          <w:rFonts w:ascii="Open Sans" w:hAnsi="Open Sans" w:cs="Open Sans"/>
          <w:caps/>
          <w:sz w:val="18"/>
          <w:szCs w:val="18"/>
          <w:lang w:eastAsia="es-AR"/>
        </w:rPr>
      </w:pPr>
    </w:p>
    <w:p w14:paraId="7CFAF801" w14:textId="3E0CD79E" w:rsidR="00016BFD" w:rsidRDefault="00016BFD" w:rsidP="00016BFD">
      <w:pPr>
        <w:rPr>
          <w:rFonts w:ascii="Open Sans" w:hAnsi="Open Sans" w:cs="Open Sans"/>
          <w:b/>
          <w:sz w:val="18"/>
          <w:szCs w:val="18"/>
          <w:u w:val="single"/>
          <w:lang w:val="es-AR" w:eastAsia="es-AR"/>
        </w:rPr>
      </w:pPr>
      <w:r w:rsidRPr="007B62A7">
        <w:rPr>
          <w:rFonts w:ascii="Open Sans" w:hAnsi="Open Sans" w:cs="Open Sans"/>
          <w:b/>
          <w:sz w:val="18"/>
          <w:szCs w:val="18"/>
          <w:u w:val="single"/>
          <w:lang w:val="es-AR" w:eastAsia="es-AR"/>
        </w:rPr>
        <w:t xml:space="preserve">ITEM </w:t>
      </w:r>
      <w:r w:rsidR="00BD403C" w:rsidRPr="007B62A7">
        <w:rPr>
          <w:rFonts w:ascii="Open Sans" w:hAnsi="Open Sans" w:cs="Open Sans"/>
          <w:b/>
          <w:sz w:val="18"/>
          <w:szCs w:val="18"/>
          <w:u w:val="single"/>
          <w:lang w:val="es-AR" w:eastAsia="es-AR"/>
        </w:rPr>
        <w:t>1</w:t>
      </w:r>
      <w:r w:rsidRPr="007B62A7">
        <w:rPr>
          <w:rFonts w:ascii="Open Sans" w:hAnsi="Open Sans" w:cs="Open Sans"/>
          <w:b/>
          <w:sz w:val="18"/>
          <w:szCs w:val="18"/>
          <w:u w:val="single"/>
          <w:lang w:val="es-AR" w:eastAsia="es-AR"/>
        </w:rPr>
        <w:t xml:space="preserve">-CANTIDAD </w:t>
      </w:r>
      <w:r w:rsidR="007A5AFE" w:rsidRPr="007B62A7">
        <w:rPr>
          <w:rFonts w:ascii="Open Sans" w:hAnsi="Open Sans" w:cs="Open Sans"/>
          <w:b/>
          <w:sz w:val="18"/>
          <w:szCs w:val="18"/>
          <w:u w:val="single"/>
          <w:lang w:val="es-AR" w:eastAsia="es-AR"/>
        </w:rPr>
        <w:t>2</w:t>
      </w:r>
      <w:r w:rsidRPr="007B62A7">
        <w:rPr>
          <w:rFonts w:ascii="Open Sans" w:hAnsi="Open Sans" w:cs="Open Sans"/>
          <w:b/>
          <w:sz w:val="18"/>
          <w:szCs w:val="18"/>
          <w:u w:val="single"/>
          <w:lang w:val="es-AR" w:eastAsia="es-AR"/>
        </w:rPr>
        <w:t xml:space="preserve"> UNIDAD</w:t>
      </w:r>
      <w:r w:rsidR="00943E91" w:rsidRPr="007B62A7">
        <w:rPr>
          <w:rFonts w:ascii="Open Sans" w:hAnsi="Open Sans" w:cs="Open Sans"/>
          <w:b/>
          <w:sz w:val="18"/>
          <w:szCs w:val="18"/>
          <w:u w:val="single"/>
          <w:lang w:val="es-AR" w:eastAsia="es-AR"/>
        </w:rPr>
        <w:t>ES</w:t>
      </w:r>
    </w:p>
    <w:p w14:paraId="0DB8968D" w14:textId="77777777" w:rsidR="007B62A7" w:rsidRPr="007B62A7" w:rsidRDefault="007B62A7" w:rsidP="00016BFD">
      <w:pPr>
        <w:rPr>
          <w:rFonts w:ascii="Open Sans" w:hAnsi="Open Sans" w:cs="Open Sans"/>
          <w:b/>
          <w:sz w:val="18"/>
          <w:szCs w:val="18"/>
          <w:u w:val="single"/>
          <w:lang w:val="es-AR" w:eastAsia="es-AR"/>
        </w:rPr>
      </w:pPr>
    </w:p>
    <w:p w14:paraId="35453F9B" w14:textId="24F8A710" w:rsidR="00A350F3" w:rsidRPr="007B62A7" w:rsidRDefault="00903FB7" w:rsidP="00016BFD">
      <w:pPr>
        <w:rPr>
          <w:rFonts w:ascii="Open Sans" w:hAnsi="Open Sans" w:cs="Open Sans"/>
          <w:caps/>
          <w:sz w:val="18"/>
          <w:szCs w:val="18"/>
          <w:lang w:eastAsia="es-AR"/>
        </w:rPr>
      </w:pPr>
      <w:r w:rsidRPr="007B62A7">
        <w:rPr>
          <w:rFonts w:ascii="Open Sans" w:hAnsi="Open Sans" w:cs="Open Sans"/>
          <w:caps/>
          <w:sz w:val="18"/>
          <w:szCs w:val="18"/>
          <w:lang w:eastAsia="es-AR"/>
        </w:rPr>
        <w:t>MOTO-CORTADORA AUTOPROPULSADAS PARA CORTE DE CESPED, MALEZAS Y ARBUSTOS: MOTOR: Tipo Naftero - Mono cilíndrico de 4 tiempos. Potencia 15hp. Lubricación - Aceite presión. SISTEMA ELECTRICO: Arranque eléctrico. TRANSMISIÓN: con caja de transmisión. CHASIS: Monocasco de chapa plegada (minimo2.5mm de espesor). DIRECCIÓN: Delantera/trasera. Tracción: delantera/trasera. ASIENTO: Con amortiguación. FRENOS: Hidráulicos. RUEDAS: Mínimo 4. ALTURA DE CORTE: Alturas regulables de 1 a 12 cm. PLATAFORMA DE CORTE: Ancho de trabajo: 54i/135 cm- cuchillas de corte: 3 de acero y disco. CAPACIDADES: Tanque de combustible: 5/9 litros.</w:t>
      </w:r>
    </w:p>
    <w:p w14:paraId="722DD645" w14:textId="5E583863" w:rsidR="00A350F3" w:rsidRPr="007B62A7" w:rsidRDefault="00A350F3" w:rsidP="00016BFD">
      <w:pPr>
        <w:rPr>
          <w:rFonts w:ascii="Open Sans" w:hAnsi="Open Sans" w:cs="Open Sans"/>
          <w:caps/>
          <w:sz w:val="18"/>
          <w:szCs w:val="18"/>
          <w:lang w:eastAsia="es-AR"/>
        </w:rPr>
      </w:pPr>
      <w:r w:rsidRPr="007B62A7">
        <w:rPr>
          <w:rFonts w:ascii="Open Sans" w:hAnsi="Open Sans" w:cs="Open Sans"/>
          <w:caps/>
          <w:sz w:val="18"/>
          <w:szCs w:val="18"/>
          <w:lang w:eastAsia="es-AR"/>
        </w:rPr>
        <w:t>Lugares de entrega:</w:t>
      </w:r>
    </w:p>
    <w:p w14:paraId="1482183E" w14:textId="2001C466" w:rsidR="00A350F3" w:rsidRPr="007B62A7" w:rsidRDefault="00A350F3" w:rsidP="00A350F3">
      <w:pPr>
        <w:pStyle w:val="Prrafodelista"/>
        <w:numPr>
          <w:ilvl w:val="0"/>
          <w:numId w:val="16"/>
        </w:numPr>
        <w:rPr>
          <w:rFonts w:ascii="Open Sans" w:hAnsi="Open Sans" w:cs="Open Sans"/>
          <w:caps/>
          <w:sz w:val="18"/>
          <w:szCs w:val="18"/>
          <w:lang w:eastAsia="es-AR"/>
        </w:rPr>
      </w:pPr>
      <w:r w:rsidRPr="007B62A7">
        <w:rPr>
          <w:rFonts w:ascii="Open Sans" w:hAnsi="Open Sans" w:cs="Open Sans"/>
          <w:caps/>
          <w:sz w:val="18"/>
          <w:szCs w:val="18"/>
          <w:lang w:val="es-AR"/>
        </w:rPr>
        <w:t>Campo de Deportes de la UNLP, calle 50 y 117: 1 (una) unidad.</w:t>
      </w:r>
    </w:p>
    <w:p w14:paraId="79781A4F" w14:textId="72B799DE" w:rsidR="00A350F3" w:rsidRPr="007B62A7" w:rsidRDefault="00A350F3" w:rsidP="00A350F3">
      <w:pPr>
        <w:pStyle w:val="Prrafodelista"/>
        <w:numPr>
          <w:ilvl w:val="0"/>
          <w:numId w:val="16"/>
        </w:numPr>
        <w:rPr>
          <w:rFonts w:ascii="Open Sans" w:hAnsi="Open Sans" w:cs="Open Sans"/>
          <w:caps/>
          <w:sz w:val="18"/>
          <w:szCs w:val="18"/>
          <w:lang w:eastAsia="es-AR"/>
        </w:rPr>
      </w:pPr>
      <w:r w:rsidRPr="007B62A7">
        <w:rPr>
          <w:rFonts w:ascii="Open Sans" w:hAnsi="Open Sans" w:cs="Open Sans"/>
          <w:caps/>
          <w:sz w:val="18"/>
          <w:szCs w:val="18"/>
          <w:lang w:val="es-AR"/>
        </w:rPr>
        <w:t>Planta Experimental Julio Hirschhorn, calle 66 esquina 167: 1 (una) unidad.</w:t>
      </w:r>
    </w:p>
    <w:p w14:paraId="1F3009C2" w14:textId="77777777" w:rsidR="00903FB7" w:rsidRPr="007B62A7" w:rsidRDefault="00903FB7" w:rsidP="00016BFD">
      <w:pPr>
        <w:rPr>
          <w:rFonts w:ascii="Open Sans" w:hAnsi="Open Sans" w:cs="Open Sans"/>
          <w:b/>
          <w:sz w:val="18"/>
          <w:szCs w:val="18"/>
          <w:lang w:val="es-AR" w:eastAsia="es-AR"/>
        </w:rPr>
      </w:pPr>
    </w:p>
    <w:p w14:paraId="791EB7F8" w14:textId="77777777" w:rsidR="007B62A7" w:rsidRDefault="00016BFD" w:rsidP="00D85BA5">
      <w:pPr>
        <w:rPr>
          <w:rFonts w:ascii="Open Sans" w:hAnsi="Open Sans" w:cs="Open Sans"/>
          <w:b/>
          <w:sz w:val="18"/>
          <w:szCs w:val="18"/>
          <w:u w:val="single"/>
          <w:lang w:val="es-AR" w:eastAsia="es-AR"/>
        </w:rPr>
      </w:pPr>
      <w:r w:rsidRPr="007B62A7">
        <w:rPr>
          <w:rFonts w:ascii="Open Sans" w:hAnsi="Open Sans" w:cs="Open Sans"/>
          <w:b/>
          <w:sz w:val="18"/>
          <w:szCs w:val="18"/>
          <w:u w:val="single"/>
          <w:lang w:val="es-AR" w:eastAsia="es-AR"/>
        </w:rPr>
        <w:t xml:space="preserve">ITEM 2-CANTIDAD </w:t>
      </w:r>
      <w:r w:rsidR="00903FB7" w:rsidRPr="007B62A7">
        <w:rPr>
          <w:rFonts w:ascii="Open Sans" w:hAnsi="Open Sans" w:cs="Open Sans"/>
          <w:b/>
          <w:sz w:val="18"/>
          <w:szCs w:val="18"/>
          <w:u w:val="single"/>
          <w:lang w:val="es-AR" w:eastAsia="es-AR"/>
        </w:rPr>
        <w:t>4</w:t>
      </w:r>
      <w:r w:rsidR="00A400B8" w:rsidRPr="007B62A7">
        <w:rPr>
          <w:rFonts w:ascii="Open Sans" w:hAnsi="Open Sans" w:cs="Open Sans"/>
          <w:b/>
          <w:sz w:val="18"/>
          <w:szCs w:val="18"/>
          <w:u w:val="single"/>
          <w:lang w:val="es-AR" w:eastAsia="es-AR"/>
        </w:rPr>
        <w:t xml:space="preserve"> </w:t>
      </w:r>
      <w:r w:rsidRPr="007B62A7">
        <w:rPr>
          <w:rFonts w:ascii="Open Sans" w:hAnsi="Open Sans" w:cs="Open Sans"/>
          <w:b/>
          <w:sz w:val="18"/>
          <w:szCs w:val="18"/>
          <w:u w:val="single"/>
          <w:lang w:val="es-AR" w:eastAsia="es-AR"/>
        </w:rPr>
        <w:t>UNIDAD</w:t>
      </w:r>
      <w:r w:rsidR="00903FB7" w:rsidRPr="007B62A7">
        <w:rPr>
          <w:rFonts w:ascii="Open Sans" w:hAnsi="Open Sans" w:cs="Open Sans"/>
          <w:b/>
          <w:sz w:val="18"/>
          <w:szCs w:val="18"/>
          <w:u w:val="single"/>
          <w:lang w:val="es-AR" w:eastAsia="es-AR"/>
        </w:rPr>
        <w:t>ES</w:t>
      </w:r>
    </w:p>
    <w:p w14:paraId="566009AA" w14:textId="0AFAAC65" w:rsidR="00E43D78" w:rsidRPr="007B62A7" w:rsidRDefault="00016BFD" w:rsidP="00D85BA5">
      <w:pPr>
        <w:rPr>
          <w:rFonts w:ascii="Open Sans" w:hAnsi="Open Sans" w:cs="Open Sans"/>
          <w:caps/>
          <w:sz w:val="18"/>
          <w:szCs w:val="18"/>
          <w:lang w:val="es-AR" w:eastAsia="es-AR"/>
        </w:rPr>
      </w:pPr>
      <w:r w:rsidRPr="00EA7B47">
        <w:rPr>
          <w:rFonts w:ascii="Open Sans" w:hAnsi="Open Sans" w:cs="Open Sans"/>
          <w:sz w:val="18"/>
          <w:szCs w:val="18"/>
          <w:u w:val="single"/>
          <w:lang w:val="es-AR" w:eastAsia="es-AR"/>
        </w:rPr>
        <w:br/>
      </w:r>
      <w:r w:rsidR="00903FB7" w:rsidRPr="007B62A7">
        <w:rPr>
          <w:rFonts w:ascii="Open Sans" w:hAnsi="Open Sans" w:cs="Open Sans"/>
          <w:caps/>
          <w:sz w:val="18"/>
          <w:szCs w:val="18"/>
          <w:lang w:eastAsia="es-AR"/>
        </w:rPr>
        <w:t>MOTOGUADAÑAS</w:t>
      </w:r>
      <w:r w:rsidR="007B62A7" w:rsidRPr="007B62A7">
        <w:rPr>
          <w:rFonts w:ascii="Open Sans" w:hAnsi="Open Sans" w:cs="Open Sans"/>
          <w:caps/>
          <w:sz w:val="18"/>
          <w:szCs w:val="18"/>
          <w:lang w:eastAsia="es-AR"/>
        </w:rPr>
        <w:t>:</w:t>
      </w:r>
      <w:r w:rsidR="00903FB7" w:rsidRPr="007B62A7">
        <w:rPr>
          <w:rFonts w:ascii="Open Sans" w:hAnsi="Open Sans" w:cs="Open Sans"/>
          <w:caps/>
          <w:sz w:val="18"/>
          <w:szCs w:val="18"/>
          <w:lang w:eastAsia="es-AR"/>
        </w:rPr>
        <w:t xml:space="preserve"> Potencia: 2.3CV/1.70KW. CILINDRADAS: 35.2cm3. Deben incluir: arnés, herramientas, cabezal de tanza manual. Cuchilla de 3 puntas y 300mm. de diámetro y manual de usuario.</w:t>
      </w:r>
      <w:r w:rsidR="007B62A7" w:rsidRPr="007B62A7">
        <w:rPr>
          <w:rFonts w:ascii="Open Sans" w:hAnsi="Open Sans" w:cs="Open Sans"/>
          <w:caps/>
          <w:sz w:val="18"/>
          <w:szCs w:val="18"/>
          <w:lang w:eastAsia="es-AR"/>
        </w:rPr>
        <w:t xml:space="preserve"> TIPO: STHIL- HECHO</w:t>
      </w:r>
    </w:p>
    <w:p w14:paraId="37E82899" w14:textId="77777777" w:rsidR="00A350F3" w:rsidRPr="007B62A7" w:rsidRDefault="00A350F3" w:rsidP="00A350F3">
      <w:pPr>
        <w:rPr>
          <w:rFonts w:ascii="Open Sans" w:hAnsi="Open Sans" w:cs="Open Sans"/>
          <w:caps/>
          <w:sz w:val="18"/>
          <w:szCs w:val="18"/>
          <w:lang w:eastAsia="es-AR"/>
        </w:rPr>
      </w:pPr>
      <w:r w:rsidRPr="007B62A7">
        <w:rPr>
          <w:rFonts w:ascii="Open Sans" w:hAnsi="Open Sans" w:cs="Open Sans"/>
          <w:caps/>
          <w:sz w:val="18"/>
          <w:szCs w:val="18"/>
          <w:lang w:eastAsia="es-AR"/>
        </w:rPr>
        <w:t>Lugares de entrega:</w:t>
      </w:r>
    </w:p>
    <w:p w14:paraId="606A411C" w14:textId="748E09AC" w:rsidR="00A350F3" w:rsidRPr="007B62A7" w:rsidRDefault="00A350F3" w:rsidP="00A350F3">
      <w:pPr>
        <w:pStyle w:val="Prrafodelista"/>
        <w:numPr>
          <w:ilvl w:val="0"/>
          <w:numId w:val="16"/>
        </w:numPr>
        <w:rPr>
          <w:rFonts w:ascii="Open Sans" w:hAnsi="Open Sans" w:cs="Open Sans"/>
          <w:caps/>
          <w:sz w:val="18"/>
          <w:szCs w:val="18"/>
          <w:lang w:eastAsia="es-AR"/>
        </w:rPr>
      </w:pPr>
      <w:r w:rsidRPr="007B62A7">
        <w:rPr>
          <w:rFonts w:ascii="Open Sans" w:hAnsi="Open Sans" w:cs="Open Sans"/>
          <w:caps/>
          <w:sz w:val="18"/>
          <w:szCs w:val="18"/>
          <w:lang w:val="es-AR"/>
        </w:rPr>
        <w:t>Campo de Deportes de la UNLP, calle 50 y 117: 2 (dos) unidades.</w:t>
      </w:r>
    </w:p>
    <w:p w14:paraId="6750AC9B" w14:textId="657A56CC" w:rsidR="00A350F3" w:rsidRPr="00A350F3" w:rsidRDefault="00A350F3" w:rsidP="00A350F3">
      <w:pPr>
        <w:pStyle w:val="Prrafodelista"/>
        <w:numPr>
          <w:ilvl w:val="0"/>
          <w:numId w:val="16"/>
        </w:numPr>
        <w:rPr>
          <w:rFonts w:ascii="Open Sans" w:hAnsi="Open Sans" w:cs="Open Sans"/>
          <w:sz w:val="18"/>
          <w:szCs w:val="18"/>
          <w:lang w:eastAsia="es-AR"/>
        </w:rPr>
      </w:pPr>
      <w:r w:rsidRPr="007B62A7">
        <w:rPr>
          <w:rFonts w:ascii="Open Sans" w:hAnsi="Open Sans" w:cs="Open Sans"/>
          <w:caps/>
          <w:sz w:val="18"/>
          <w:szCs w:val="18"/>
          <w:lang w:val="es-AR"/>
        </w:rPr>
        <w:t>Planta Experimental Julio Hirschhorn, calle 66 esquina 167: 2 (dos) unidades</w:t>
      </w:r>
      <w:r>
        <w:rPr>
          <w:rFonts w:ascii="Open Sans" w:hAnsi="Open Sans" w:cs="Open Sans"/>
          <w:sz w:val="18"/>
          <w:szCs w:val="18"/>
          <w:lang w:val="es-AR"/>
        </w:rPr>
        <w:t>.</w:t>
      </w:r>
    </w:p>
    <w:p w14:paraId="40FD7FA4" w14:textId="10F323E8" w:rsidR="00E723AE" w:rsidRDefault="00E723AE" w:rsidP="00315237">
      <w:pPr>
        <w:autoSpaceDE w:val="0"/>
        <w:autoSpaceDN w:val="0"/>
        <w:adjustRightInd w:val="0"/>
        <w:rPr>
          <w:rFonts w:ascii="Open Sans" w:hAnsi="Open Sans" w:cs="Open Sans"/>
          <w:sz w:val="18"/>
          <w:szCs w:val="18"/>
          <w:lang w:val="es-AR" w:eastAsia="es-AR"/>
        </w:rPr>
      </w:pPr>
    </w:p>
    <w:p w14:paraId="5AB5393F" w14:textId="7562080A" w:rsidR="00903FB7" w:rsidRDefault="00903FB7" w:rsidP="00315237">
      <w:pPr>
        <w:autoSpaceDE w:val="0"/>
        <w:autoSpaceDN w:val="0"/>
        <w:adjustRightInd w:val="0"/>
        <w:rPr>
          <w:rFonts w:ascii="Open Sans" w:hAnsi="Open Sans" w:cs="Open Sans"/>
          <w:sz w:val="18"/>
          <w:szCs w:val="18"/>
          <w:lang w:val="es-AR" w:eastAsia="es-AR"/>
        </w:rPr>
      </w:pPr>
    </w:p>
    <w:p w14:paraId="4CDB65E3" w14:textId="17E091DB" w:rsidR="00903FB7" w:rsidRDefault="00903FB7" w:rsidP="00315237">
      <w:pPr>
        <w:autoSpaceDE w:val="0"/>
        <w:autoSpaceDN w:val="0"/>
        <w:adjustRightInd w:val="0"/>
        <w:rPr>
          <w:rFonts w:ascii="Open Sans" w:hAnsi="Open Sans" w:cs="Open Sans"/>
          <w:sz w:val="18"/>
          <w:szCs w:val="18"/>
          <w:lang w:val="es-AR" w:eastAsia="es-AR"/>
        </w:rPr>
      </w:pPr>
    </w:p>
    <w:p w14:paraId="1D48309D" w14:textId="77777777" w:rsidR="00903FB7" w:rsidRDefault="00903FB7" w:rsidP="00315237">
      <w:pPr>
        <w:autoSpaceDE w:val="0"/>
        <w:autoSpaceDN w:val="0"/>
        <w:adjustRightInd w:val="0"/>
        <w:rPr>
          <w:rFonts w:ascii="Open Sans" w:hAnsi="Open Sans" w:cs="Open Sans"/>
          <w:sz w:val="18"/>
          <w:szCs w:val="18"/>
          <w:lang w:val="es-AR" w:eastAsia="es-AR"/>
        </w:rPr>
      </w:pPr>
    </w:p>
    <w:p w14:paraId="738FB779" w14:textId="46DC8569" w:rsidR="00856596" w:rsidRPr="009446E7" w:rsidRDefault="00574072" w:rsidP="00EF7609">
      <w:pPr>
        <w:autoSpaceDE w:val="0"/>
        <w:autoSpaceDN w:val="0"/>
        <w:adjustRightInd w:val="0"/>
        <w:rPr>
          <w:rFonts w:ascii="Open Sans" w:hAnsi="Open Sans" w:cs="Open Sans"/>
          <w:b/>
          <w:sz w:val="18"/>
          <w:szCs w:val="18"/>
          <w:u w:val="single"/>
          <w:lang w:val="es-AR" w:eastAsia="es-AR"/>
        </w:rPr>
      </w:pPr>
      <w:r w:rsidRPr="00903FB7">
        <w:rPr>
          <w:rFonts w:ascii="Open Sans" w:hAnsi="Open Sans" w:cs="Open Sans"/>
          <w:b/>
          <w:sz w:val="18"/>
          <w:szCs w:val="18"/>
          <w:u w:val="single"/>
          <w:lang w:val="es-AR" w:eastAsia="es-AR"/>
        </w:rPr>
        <w:t xml:space="preserve">INDICAR </w:t>
      </w:r>
      <w:r w:rsidR="00EF7609" w:rsidRPr="00903FB7">
        <w:rPr>
          <w:rFonts w:ascii="Open Sans" w:hAnsi="Open Sans" w:cs="Open Sans"/>
          <w:b/>
          <w:sz w:val="18"/>
          <w:szCs w:val="18"/>
          <w:u w:val="single"/>
          <w:lang w:val="es-AR" w:eastAsia="es-AR"/>
        </w:rPr>
        <w:t>MARCA</w:t>
      </w:r>
      <w:r w:rsidR="00A171E5" w:rsidRPr="00903FB7">
        <w:rPr>
          <w:rFonts w:ascii="Open Sans" w:hAnsi="Open Sans" w:cs="Open Sans"/>
          <w:b/>
          <w:sz w:val="18"/>
          <w:szCs w:val="18"/>
          <w:u w:val="single"/>
          <w:lang w:val="es-AR" w:eastAsia="es-AR"/>
        </w:rPr>
        <w:t>,</w:t>
      </w:r>
      <w:r w:rsidR="00EF7609" w:rsidRPr="00903FB7">
        <w:rPr>
          <w:rFonts w:ascii="Open Sans" w:hAnsi="Open Sans" w:cs="Open Sans"/>
          <w:b/>
          <w:sz w:val="18"/>
          <w:szCs w:val="18"/>
          <w:u w:val="single"/>
          <w:lang w:val="es-AR" w:eastAsia="es-AR"/>
        </w:rPr>
        <w:t xml:space="preserve"> MODELO</w:t>
      </w:r>
      <w:r w:rsidR="00A171E5" w:rsidRPr="00903FB7">
        <w:rPr>
          <w:rFonts w:ascii="Open Sans" w:hAnsi="Open Sans" w:cs="Open Sans"/>
          <w:b/>
          <w:sz w:val="18"/>
          <w:szCs w:val="18"/>
          <w:u w:val="single"/>
          <w:lang w:val="es-AR" w:eastAsia="es-AR"/>
        </w:rPr>
        <w:t xml:space="preserve"> Y GARANTÍA</w:t>
      </w:r>
      <w:r w:rsidR="00521309" w:rsidRPr="00903FB7">
        <w:rPr>
          <w:rFonts w:ascii="Open Sans" w:hAnsi="Open Sans" w:cs="Open Sans"/>
          <w:b/>
          <w:sz w:val="18"/>
          <w:szCs w:val="18"/>
          <w:u w:val="single"/>
          <w:lang w:val="es-AR" w:eastAsia="es-AR"/>
        </w:rPr>
        <w:t>.</w:t>
      </w:r>
      <w:r w:rsidR="00374C9C">
        <w:rPr>
          <w:rFonts w:ascii="Open Sans" w:hAnsi="Open Sans" w:cs="Open Sans"/>
          <w:b/>
          <w:sz w:val="18"/>
          <w:szCs w:val="18"/>
          <w:u w:val="single"/>
          <w:lang w:val="es-AR" w:eastAsia="es-AR"/>
        </w:rPr>
        <w:t xml:space="preserve"> </w:t>
      </w:r>
    </w:p>
    <w:p w14:paraId="6B7E92D1" w14:textId="77777777" w:rsidR="00FB536C" w:rsidRDefault="00FB536C" w:rsidP="00315237">
      <w:pPr>
        <w:autoSpaceDE w:val="0"/>
        <w:autoSpaceDN w:val="0"/>
        <w:adjustRightInd w:val="0"/>
        <w:rPr>
          <w:rFonts w:ascii="Open Sans" w:hAnsi="Open Sans" w:cs="Open Sans"/>
          <w:sz w:val="18"/>
          <w:szCs w:val="18"/>
          <w:u w:val="single"/>
          <w:lang w:val="es-AR" w:eastAsia="es-AR"/>
        </w:rPr>
      </w:pPr>
    </w:p>
    <w:p w14:paraId="71D3517C" w14:textId="77777777" w:rsidR="00CC2C72" w:rsidRDefault="00CC2C72" w:rsidP="00223001">
      <w:pPr>
        <w:rPr>
          <w:rFonts w:ascii="Open Sans" w:hAnsi="Open Sans" w:cs="Open Sans"/>
          <w:b/>
          <w:caps/>
          <w:sz w:val="18"/>
          <w:szCs w:val="18"/>
          <w:lang w:eastAsia="es-AR"/>
        </w:rPr>
      </w:pPr>
    </w:p>
    <w:p w14:paraId="52EA0219" w14:textId="77777777"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14:paraId="765F6341" w14:textId="77777777"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14:paraId="446F9D37" w14:textId="77777777" w:rsidR="00003527" w:rsidRPr="003F7A28" w:rsidRDefault="00003527" w:rsidP="00223001">
      <w:pPr>
        <w:rPr>
          <w:rFonts w:ascii="Open Sans" w:hAnsi="Open Sans" w:cs="Open Sans"/>
          <w:b/>
          <w:sz w:val="20"/>
          <w:szCs w:val="20"/>
          <w:lang w:val="es-AR"/>
        </w:rPr>
      </w:pPr>
    </w:p>
    <w:p w14:paraId="08EF1057" w14:textId="77777777"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w14:anchorId="27B21001">
          <v:shape id="_x0000_i1030" type="#_x0000_t75" style="width:1in;height:67.2pt" o:ole="" fillcolor="window">
            <v:imagedata r:id="rId8" o:title=""/>
          </v:shape>
          <o:OLEObject Type="Embed" ProgID="MSDraw" ShapeID="_x0000_i1030" DrawAspect="Content" ObjectID="_1713770108" r:id="rId23">
            <o:FieldCodes>\* MERGEFORMAT</o:FieldCodes>
          </o:OLEObject>
        </w:object>
      </w:r>
    </w:p>
    <w:p w14:paraId="6A36118C" w14:textId="77777777" w:rsidR="009D1962" w:rsidRPr="003F7A28" w:rsidRDefault="009D1962" w:rsidP="00A23DD0">
      <w:pPr>
        <w:spacing w:line="360" w:lineRule="auto"/>
        <w:rPr>
          <w:rFonts w:ascii="Open Sans" w:hAnsi="Open Sans" w:cs="Open Sans"/>
          <w:b/>
          <w:sz w:val="18"/>
          <w:lang w:val="es-AR"/>
        </w:rPr>
      </w:pPr>
    </w:p>
    <w:p w14:paraId="374C1CF9" w14:textId="77777777"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14:paraId="7E00529F" w14:textId="77777777" w:rsidR="00271472" w:rsidRDefault="00130C10" w:rsidP="006F03E5">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6F03E5" w:rsidRPr="006F03E5">
        <w:rPr>
          <w:rFonts w:ascii="Open Sans" w:hAnsi="Open Sans" w:cs="Open Sans"/>
          <w:b/>
          <w:sz w:val="20"/>
          <w:szCs w:val="20"/>
          <w:lang w:val="es-AR"/>
        </w:rPr>
        <w:t>LICITACION PRIVADA DE ETAPA UNICA NACIONAL</w:t>
      </w:r>
    </w:p>
    <w:p w14:paraId="6D6E999E" w14:textId="43DE7D6C"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A26EEA">
        <w:rPr>
          <w:rFonts w:ascii="Open Sans" w:hAnsi="Open Sans" w:cs="Open Sans"/>
          <w:b/>
          <w:sz w:val="20"/>
          <w:szCs w:val="20"/>
          <w:lang w:val="es-AR"/>
        </w:rPr>
        <w:t>14</w:t>
      </w:r>
      <w:r w:rsidR="007F2DF1">
        <w:rPr>
          <w:rFonts w:ascii="Open Sans" w:hAnsi="Open Sans" w:cs="Open Sans"/>
          <w:b/>
          <w:sz w:val="20"/>
          <w:szCs w:val="20"/>
          <w:lang w:val="es-AR"/>
        </w:rPr>
        <w:t>/202</w:t>
      </w:r>
      <w:r w:rsidR="001D3A8D">
        <w:rPr>
          <w:rFonts w:ascii="Open Sans" w:hAnsi="Open Sans" w:cs="Open Sans"/>
          <w:b/>
          <w:sz w:val="20"/>
          <w:szCs w:val="20"/>
          <w:lang w:val="es-AR"/>
        </w:rPr>
        <w:t>2</w:t>
      </w:r>
    </w:p>
    <w:p w14:paraId="470825FA"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1EA5D119" w14:textId="77777777"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proofErr w:type="gramStart"/>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w:t>
      </w:r>
      <w:proofErr w:type="gramEnd"/>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w:t>
      </w:r>
      <w:proofErr w:type="spellStart"/>
      <w:r w:rsidR="007F2DF1">
        <w:rPr>
          <w:rFonts w:ascii="Open Sans" w:hAnsi="Open Sans" w:cs="Open Sans"/>
        </w:rPr>
        <w:t>de</w:t>
      </w:r>
      <w:proofErr w:type="spellEnd"/>
      <w:r w:rsidR="007F2DF1">
        <w:rPr>
          <w:rFonts w:ascii="Open Sans" w:hAnsi="Open Sans" w:cs="Open Sans"/>
        </w:rPr>
        <w:t xml:space="preserv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14:paraId="5A53676D"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4CB3950B"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206995AC"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0D9FB6B0" w14:textId="1CBBFB06"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EB277A">
        <w:rPr>
          <w:rFonts w:ascii="Open Sans" w:hAnsi="Open Sans" w:cs="Open Sans"/>
          <w:caps/>
          <w:sz w:val="20"/>
          <w:szCs w:val="20"/>
        </w:rPr>
        <w:t>LICITACION PRIVADA DE ETAPA UNICA NACIONAL</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A26EEA">
        <w:rPr>
          <w:rFonts w:ascii="Open Sans" w:hAnsi="Open Sans" w:cs="Open Sans"/>
          <w:caps/>
          <w:sz w:val="20"/>
          <w:szCs w:val="20"/>
        </w:rPr>
        <w:t>14</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14:paraId="43303130" w14:textId="74A633D3"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593C11">
        <w:rPr>
          <w:rFonts w:ascii="Open Sans" w:hAnsi="Open Sans" w:cs="Open Sans"/>
          <w:caps/>
          <w:sz w:val="20"/>
          <w:szCs w:val="20"/>
        </w:rPr>
        <w:t>9449</w:t>
      </w:r>
      <w:r w:rsidR="001D3A8D">
        <w:rPr>
          <w:rFonts w:ascii="Open Sans" w:hAnsi="Open Sans" w:cs="Open Sans"/>
          <w:caps/>
          <w:sz w:val="20"/>
          <w:szCs w:val="20"/>
        </w:rPr>
        <w:t>/2022</w:t>
      </w:r>
    </w:p>
    <w:p w14:paraId="2ADBE192" w14:textId="77777777"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proofErr w:type="gramStart"/>
      <w:r w:rsidR="0028305D" w:rsidRPr="003F7A28">
        <w:rPr>
          <w:rFonts w:ascii="Open Sans" w:hAnsi="Open Sans" w:cs="Open Sans"/>
          <w:caps/>
          <w:sz w:val="20"/>
          <w:szCs w:val="20"/>
        </w:rPr>
        <w:t>…….</w:t>
      </w:r>
      <w:proofErr w:type="gramEnd"/>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14:paraId="50695D6D" w14:textId="318BD7CD"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w:t>
      </w:r>
      <w:r w:rsidR="00016BFD">
        <w:rPr>
          <w:rFonts w:ascii="Open Sans" w:hAnsi="Open Sans" w:cs="Open Sans"/>
          <w:caps/>
          <w:sz w:val="20"/>
          <w:szCs w:val="20"/>
        </w:rPr>
        <w:t>LICITACION PRIVADA DE ETAPA UNICA NACIONAL Nº</w:t>
      </w:r>
      <w:r w:rsidR="00016BFD" w:rsidRPr="003F7A28">
        <w:rPr>
          <w:rFonts w:ascii="Open Sans" w:hAnsi="Open Sans" w:cs="Open Sans"/>
          <w:caps/>
          <w:sz w:val="20"/>
          <w:szCs w:val="20"/>
        </w:rPr>
        <w:t xml:space="preserve"> </w:t>
      </w:r>
      <w:r w:rsidR="00A26EEA">
        <w:rPr>
          <w:rFonts w:ascii="Open Sans" w:hAnsi="Open Sans" w:cs="Open Sans"/>
          <w:caps/>
          <w:sz w:val="20"/>
          <w:szCs w:val="20"/>
        </w:rPr>
        <w:t>14</w:t>
      </w:r>
      <w:r w:rsidR="00016BFD">
        <w:rPr>
          <w:rFonts w:ascii="Open Sans" w:hAnsi="Open Sans" w:cs="Open Sans"/>
          <w:caps/>
          <w:sz w:val="20"/>
          <w:szCs w:val="20"/>
        </w:rPr>
        <w:t>/2022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w:t>
      </w:r>
      <w:r w:rsidR="00FD2DF3">
        <w:rPr>
          <w:rFonts w:ascii="Open Sans" w:hAnsi="Open Sans" w:cs="Open Sans"/>
          <w:caps/>
          <w:sz w:val="20"/>
          <w:szCs w:val="20"/>
        </w:rPr>
        <w:t xml:space="preserve">ADQUISICION </w:t>
      </w:r>
      <w:r w:rsidR="00593C11" w:rsidRPr="00593C11">
        <w:rPr>
          <w:rFonts w:ascii="Open Sans" w:hAnsi="Open Sans" w:cs="Open Sans"/>
          <w:caps/>
          <w:sz w:val="20"/>
          <w:szCs w:val="20"/>
          <w:lang w:val="es-AR"/>
        </w:rPr>
        <w:t>DE MOTOCORTADORAS Y MOTOGUADAÑAS PARA CORTE DE CESPED</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est</w:t>
      </w:r>
      <w:r w:rsidR="00593C11">
        <w:rPr>
          <w:rFonts w:ascii="Open Sans" w:hAnsi="Open Sans" w:cs="Open Sans"/>
          <w:caps/>
          <w:sz w:val="20"/>
          <w:szCs w:val="20"/>
        </w:rPr>
        <w:t>á</w:t>
      </w:r>
      <w:r w:rsidR="00130C10" w:rsidRPr="003F7A28">
        <w:rPr>
          <w:rFonts w:ascii="Open Sans" w:hAnsi="Open Sans" w:cs="Open Sans"/>
          <w:caps/>
          <w:sz w:val="20"/>
          <w:szCs w:val="20"/>
        </w:rPr>
        <w:t xml:space="preserve"> prevista para el </w:t>
      </w:r>
      <w:r w:rsidR="00171723" w:rsidRPr="003F7A28">
        <w:rPr>
          <w:rFonts w:ascii="Open Sans" w:hAnsi="Open Sans" w:cs="Open Sans"/>
          <w:caps/>
          <w:sz w:val="20"/>
          <w:szCs w:val="20"/>
        </w:rPr>
        <w:t>DÍA</w:t>
      </w:r>
      <w:r w:rsidR="007F2DF1">
        <w:rPr>
          <w:rFonts w:ascii="Open Sans" w:hAnsi="Open Sans" w:cs="Open Sans"/>
          <w:caps/>
          <w:sz w:val="20"/>
          <w:szCs w:val="20"/>
        </w:rPr>
        <w:t xml:space="preserve">, </w:t>
      </w:r>
      <w:r w:rsidR="00A26EEA">
        <w:rPr>
          <w:rFonts w:ascii="Open Sans" w:hAnsi="Open Sans" w:cs="Open Sans"/>
          <w:caps/>
          <w:sz w:val="20"/>
          <w:szCs w:val="20"/>
        </w:rPr>
        <w:t>23/05/2022</w:t>
      </w:r>
      <w:r w:rsidR="004A2CD2">
        <w:rPr>
          <w:rFonts w:ascii="Open Sans" w:hAnsi="Open Sans" w:cs="Open Sans"/>
          <w:caps/>
          <w:sz w:val="20"/>
          <w:szCs w:val="20"/>
        </w:rPr>
        <w:t xml:space="preserve"> </w:t>
      </w:r>
      <w:r w:rsidR="00A26EEA">
        <w:rPr>
          <w:rFonts w:ascii="Open Sans" w:hAnsi="Open Sans" w:cs="Open Sans"/>
          <w:caps/>
          <w:sz w:val="20"/>
          <w:szCs w:val="20"/>
        </w:rPr>
        <w:t>10:00</w:t>
      </w:r>
      <w:bookmarkStart w:id="2" w:name="_GoBack"/>
      <w:bookmarkEnd w:id="2"/>
      <w:r w:rsidR="00025C05">
        <w:rPr>
          <w:rFonts w:ascii="Open Sans" w:hAnsi="Open Sans" w:cs="Open Sans"/>
          <w:caps/>
          <w:sz w:val="20"/>
          <w:szCs w:val="20"/>
        </w:rPr>
        <w:t>hs</w:t>
      </w:r>
    </w:p>
    <w:p w14:paraId="7532120F" w14:textId="77777777"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CEBC622"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14:paraId="1C1CC36C"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681BB23"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14:paraId="09F4EA56"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3CE96B3" w14:textId="77777777"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14:paraId="77780001"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51A5224B" w14:textId="77777777"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14:paraId="472181DE"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6B800DB1"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14:paraId="2A9A3CA8"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7A15CE85"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46D85" w14:textId="77777777" w:rsidR="008E39F2" w:rsidRDefault="008E39F2">
      <w:r>
        <w:separator/>
      </w:r>
    </w:p>
  </w:endnote>
  <w:endnote w:type="continuationSeparator" w:id="0">
    <w:p w14:paraId="718E38B6" w14:textId="77777777" w:rsidR="008E39F2" w:rsidRDefault="008E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altName w:val="MS Gothic"/>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C909" w14:textId="77777777" w:rsidR="00586F03" w:rsidRDefault="00586F0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EE418C" w14:textId="77777777" w:rsidR="00586F03" w:rsidRDefault="00586F03"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6516" w14:textId="7C82C8DD" w:rsidR="00586F03" w:rsidRDefault="00586F0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6EEA">
      <w:rPr>
        <w:rStyle w:val="Nmerodepgina"/>
        <w:noProof/>
      </w:rPr>
      <w:t>11</w:t>
    </w:r>
    <w:r>
      <w:rPr>
        <w:rStyle w:val="Nmerodepgina"/>
      </w:rPr>
      <w:fldChar w:fldCharType="end"/>
    </w:r>
  </w:p>
  <w:p w14:paraId="3F4DADB2" w14:textId="77777777" w:rsidR="00586F03" w:rsidRDefault="00586F03"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4974" w14:textId="77777777" w:rsidR="00586F03" w:rsidRDefault="00586F03"/>
  <w:p w14:paraId="1321D331" w14:textId="77777777" w:rsidR="00586F03" w:rsidRDefault="00586F0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E461" w14:textId="53B3FDFF" w:rsidR="00586F03" w:rsidRDefault="00586F03">
    <w:pPr>
      <w:pStyle w:val="Piedepgina"/>
      <w:jc w:val="right"/>
    </w:pPr>
    <w:r>
      <w:fldChar w:fldCharType="begin"/>
    </w:r>
    <w:r>
      <w:instrText>PAGE   \* MERGEFORMAT</w:instrText>
    </w:r>
    <w:r>
      <w:fldChar w:fldCharType="separate"/>
    </w:r>
    <w:r w:rsidR="00A26EEA">
      <w:rPr>
        <w:noProof/>
      </w:rPr>
      <w:t>20</w:t>
    </w:r>
    <w:r>
      <w:fldChar w:fldCharType="end"/>
    </w:r>
  </w:p>
  <w:p w14:paraId="08EB39C7" w14:textId="77777777" w:rsidR="00586F03" w:rsidRDefault="00586F03">
    <w:pPr>
      <w:pStyle w:val="Piedepgina"/>
      <w:jc w:val="right"/>
    </w:pPr>
  </w:p>
  <w:p w14:paraId="43144748" w14:textId="77777777" w:rsidR="00586F03" w:rsidRDefault="00586F0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2F46" w14:textId="77777777" w:rsidR="00586F03" w:rsidRDefault="00586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F76B" w14:textId="77777777" w:rsidR="008E39F2" w:rsidRDefault="008E39F2">
      <w:r>
        <w:separator/>
      </w:r>
    </w:p>
  </w:footnote>
  <w:footnote w:type="continuationSeparator" w:id="0">
    <w:p w14:paraId="2215C279" w14:textId="77777777" w:rsidR="008E39F2" w:rsidRDefault="008E39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2EBD" w14:textId="77777777" w:rsidR="00586F03" w:rsidRDefault="008E39F2">
    <w:pPr>
      <w:pStyle w:val="Encabezado"/>
    </w:pPr>
    <w:r>
      <w:rPr>
        <w:noProof/>
      </w:rPr>
      <w:pict w14:anchorId="3109E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095A" w14:textId="77777777" w:rsidR="00586F03" w:rsidRDefault="008E39F2">
    <w:pPr>
      <w:pStyle w:val="Encabezado"/>
    </w:pPr>
    <w:r>
      <w:rPr>
        <w:noProof/>
      </w:rPr>
      <w:pict w14:anchorId="7291B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7C23" w14:textId="77777777" w:rsidR="00586F03" w:rsidRDefault="008E39F2">
    <w:pPr>
      <w:pStyle w:val="Encabezado"/>
    </w:pPr>
    <w:r>
      <w:rPr>
        <w:noProof/>
      </w:rPr>
      <w:pict w14:anchorId="60E24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C34F" w14:textId="77777777" w:rsidR="00586F03" w:rsidRDefault="008E39F2">
    <w:pPr>
      <w:pStyle w:val="Encabezado"/>
    </w:pPr>
    <w:r>
      <w:rPr>
        <w:noProof/>
      </w:rPr>
      <w:pict w14:anchorId="47DB66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75D2D457" w14:textId="77777777" w:rsidR="00586F03" w:rsidRDefault="00586F03">
    <w:pPr>
      <w:pStyle w:val="Encabezado"/>
      <w:rPr>
        <w:rFonts w:ascii="FreeSans" w:hAnsi="FreeSans" w:cs="FreeSans"/>
        <w:b/>
        <w:bCs/>
        <w:i/>
        <w:iCs/>
        <w:sz w:val="26"/>
        <w:szCs w:val="26"/>
      </w:rPr>
    </w:pPr>
    <w:r>
      <w:rPr>
        <w:noProof/>
        <w:lang w:val="es-ES" w:eastAsia="es-ES"/>
      </w:rPr>
      <w:drawing>
        <wp:inline distT="0" distB="0" distL="0" distR="0" wp14:anchorId="61ABAE6D" wp14:editId="124F6883">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14:paraId="34291347" w14:textId="77777777" w:rsidR="00586F03" w:rsidRDefault="00586F03">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14:paraId="26D5666F" w14:textId="77777777" w:rsidR="00586F03" w:rsidRDefault="00586F03"/>
  <w:p w14:paraId="63C7696B" w14:textId="77777777" w:rsidR="00586F03" w:rsidRDefault="00586F0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47A2" w14:textId="77777777" w:rsidR="00586F03" w:rsidRPr="00610EF1" w:rsidRDefault="008E39F2" w:rsidP="00610EF1">
    <w:pPr>
      <w:pStyle w:val="Encabezado"/>
    </w:pPr>
    <w:r>
      <w:rPr>
        <w:noProof/>
      </w:rPr>
      <w:pict w14:anchorId="645CD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42897FC6" w14:textId="77777777" w:rsidR="00586F03" w:rsidRDefault="00586F0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364B" w14:textId="77777777" w:rsidR="00586F03" w:rsidRDefault="008E39F2">
    <w:r>
      <w:rPr>
        <w:noProof/>
      </w:rPr>
      <w:pict w14:anchorId="46A39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1E70CA"/>
    <w:multiLevelType w:val="hybridMultilevel"/>
    <w:tmpl w:val="7CFC5D0C"/>
    <w:lvl w:ilvl="0" w:tplc="344233CC">
      <w:numFmt w:val="bullet"/>
      <w:lvlText w:val="-"/>
      <w:lvlJc w:val="left"/>
      <w:pPr>
        <w:ind w:left="720" w:hanging="360"/>
      </w:pPr>
      <w:rPr>
        <w:rFonts w:ascii="Open Sans" w:eastAsia="Times New Roman" w:hAnsi="Open Sans" w:cs="Open San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7"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8"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1"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6"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1"/>
  </w:num>
  <w:num w:numId="2">
    <w:abstractNumId w:val="7"/>
  </w:num>
  <w:num w:numId="3">
    <w:abstractNumId w:val="6"/>
  </w:num>
  <w:num w:numId="4">
    <w:abstractNumId w:val="15"/>
  </w:num>
  <w:num w:numId="5">
    <w:abstractNumId w:val="4"/>
  </w:num>
  <w:num w:numId="6">
    <w:abstractNumId w:val="8"/>
  </w:num>
  <w:num w:numId="7">
    <w:abstractNumId w:val="17"/>
  </w:num>
  <w:num w:numId="8">
    <w:abstractNumId w:val="14"/>
  </w:num>
  <w:num w:numId="9">
    <w:abstractNumId w:val="9"/>
  </w:num>
  <w:num w:numId="10">
    <w:abstractNumId w:val="12"/>
  </w:num>
  <w:num w:numId="11">
    <w:abstractNumId w:val="13"/>
  </w:num>
  <w:num w:numId="12">
    <w:abstractNumId w:val="3"/>
  </w:num>
  <w:num w:numId="13">
    <w:abstractNumId w:val="10"/>
  </w:num>
  <w:num w:numId="14">
    <w:abstractNumId w:val="0"/>
  </w:num>
  <w:num w:numId="15">
    <w:abstractNumId w:val="16"/>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110"/>
    <w:rsid w:val="00003527"/>
    <w:rsid w:val="0000455E"/>
    <w:rsid w:val="000069A0"/>
    <w:rsid w:val="000075D5"/>
    <w:rsid w:val="00011B4A"/>
    <w:rsid w:val="00013D2C"/>
    <w:rsid w:val="0001409E"/>
    <w:rsid w:val="00014730"/>
    <w:rsid w:val="000154A8"/>
    <w:rsid w:val="00016BFD"/>
    <w:rsid w:val="00016F0E"/>
    <w:rsid w:val="000220F2"/>
    <w:rsid w:val="00024796"/>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0D64"/>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372B"/>
    <w:rsid w:val="000837AD"/>
    <w:rsid w:val="000842AB"/>
    <w:rsid w:val="00084846"/>
    <w:rsid w:val="00084F12"/>
    <w:rsid w:val="00085DA1"/>
    <w:rsid w:val="0008737C"/>
    <w:rsid w:val="00087CFD"/>
    <w:rsid w:val="00087F3C"/>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4069"/>
    <w:rsid w:val="000B681A"/>
    <w:rsid w:val="000B6BB4"/>
    <w:rsid w:val="000C0515"/>
    <w:rsid w:val="000C0EEF"/>
    <w:rsid w:val="000C370F"/>
    <w:rsid w:val="000C4C5F"/>
    <w:rsid w:val="000C4DDA"/>
    <w:rsid w:val="000C5FB1"/>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5B50"/>
    <w:rsid w:val="000F7A7D"/>
    <w:rsid w:val="00100BC1"/>
    <w:rsid w:val="00100C57"/>
    <w:rsid w:val="00101EF3"/>
    <w:rsid w:val="00103513"/>
    <w:rsid w:val="00103835"/>
    <w:rsid w:val="00104100"/>
    <w:rsid w:val="00104117"/>
    <w:rsid w:val="00104E51"/>
    <w:rsid w:val="001104F5"/>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3CF1"/>
    <w:rsid w:val="00144110"/>
    <w:rsid w:val="00144424"/>
    <w:rsid w:val="0014480D"/>
    <w:rsid w:val="00145D7C"/>
    <w:rsid w:val="00146232"/>
    <w:rsid w:val="0015094F"/>
    <w:rsid w:val="00150F36"/>
    <w:rsid w:val="001531A5"/>
    <w:rsid w:val="00154FF9"/>
    <w:rsid w:val="00155FEF"/>
    <w:rsid w:val="00160985"/>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763A1"/>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081D"/>
    <w:rsid w:val="001A1902"/>
    <w:rsid w:val="001A1A02"/>
    <w:rsid w:val="001A1E1D"/>
    <w:rsid w:val="001A4733"/>
    <w:rsid w:val="001A4DA6"/>
    <w:rsid w:val="001B07CC"/>
    <w:rsid w:val="001B106C"/>
    <w:rsid w:val="001B27CE"/>
    <w:rsid w:val="001B3627"/>
    <w:rsid w:val="001B3E8D"/>
    <w:rsid w:val="001B47D3"/>
    <w:rsid w:val="001B4831"/>
    <w:rsid w:val="001B5BFE"/>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6B83"/>
    <w:rsid w:val="001D7423"/>
    <w:rsid w:val="001D7A67"/>
    <w:rsid w:val="001D7B9B"/>
    <w:rsid w:val="001E0708"/>
    <w:rsid w:val="001E072C"/>
    <w:rsid w:val="001E105A"/>
    <w:rsid w:val="001E130C"/>
    <w:rsid w:val="001E1A22"/>
    <w:rsid w:val="001E2DCE"/>
    <w:rsid w:val="001E326C"/>
    <w:rsid w:val="001E447C"/>
    <w:rsid w:val="001E5054"/>
    <w:rsid w:val="001F2F19"/>
    <w:rsid w:val="001F303F"/>
    <w:rsid w:val="001F32C2"/>
    <w:rsid w:val="001F3744"/>
    <w:rsid w:val="001F37ED"/>
    <w:rsid w:val="001F402D"/>
    <w:rsid w:val="001F425F"/>
    <w:rsid w:val="001F4956"/>
    <w:rsid w:val="001F5D48"/>
    <w:rsid w:val="001F5DD7"/>
    <w:rsid w:val="0020064F"/>
    <w:rsid w:val="00200847"/>
    <w:rsid w:val="00202C95"/>
    <w:rsid w:val="002035C4"/>
    <w:rsid w:val="00203CCD"/>
    <w:rsid w:val="002078AD"/>
    <w:rsid w:val="002103BA"/>
    <w:rsid w:val="00210DC1"/>
    <w:rsid w:val="002110DA"/>
    <w:rsid w:val="002116A0"/>
    <w:rsid w:val="0021207A"/>
    <w:rsid w:val="00213477"/>
    <w:rsid w:val="00214308"/>
    <w:rsid w:val="00216BCD"/>
    <w:rsid w:val="00216C4A"/>
    <w:rsid w:val="00217823"/>
    <w:rsid w:val="00221A74"/>
    <w:rsid w:val="00221FB7"/>
    <w:rsid w:val="00223001"/>
    <w:rsid w:val="0022324A"/>
    <w:rsid w:val="00223BA7"/>
    <w:rsid w:val="0022564A"/>
    <w:rsid w:val="002262B4"/>
    <w:rsid w:val="00226D92"/>
    <w:rsid w:val="002309BE"/>
    <w:rsid w:val="002309F6"/>
    <w:rsid w:val="00231837"/>
    <w:rsid w:val="00233493"/>
    <w:rsid w:val="002339A5"/>
    <w:rsid w:val="00233AFE"/>
    <w:rsid w:val="0023418E"/>
    <w:rsid w:val="00236131"/>
    <w:rsid w:val="00236EB1"/>
    <w:rsid w:val="0024059E"/>
    <w:rsid w:val="0024230C"/>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7718A"/>
    <w:rsid w:val="00280D3A"/>
    <w:rsid w:val="00280DC9"/>
    <w:rsid w:val="002815E9"/>
    <w:rsid w:val="0028305D"/>
    <w:rsid w:val="0028329A"/>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5689"/>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3896"/>
    <w:rsid w:val="002D4088"/>
    <w:rsid w:val="002D7416"/>
    <w:rsid w:val="002D7427"/>
    <w:rsid w:val="002D7A2F"/>
    <w:rsid w:val="002E15EC"/>
    <w:rsid w:val="002E17F4"/>
    <w:rsid w:val="002E1FED"/>
    <w:rsid w:val="002E30A0"/>
    <w:rsid w:val="002E4FAD"/>
    <w:rsid w:val="002E6BC8"/>
    <w:rsid w:val="002E77AE"/>
    <w:rsid w:val="002E7C0E"/>
    <w:rsid w:val="002E7C4D"/>
    <w:rsid w:val="002F21E4"/>
    <w:rsid w:val="002F2C12"/>
    <w:rsid w:val="002F375A"/>
    <w:rsid w:val="002F4A6B"/>
    <w:rsid w:val="002F5D17"/>
    <w:rsid w:val="002F6294"/>
    <w:rsid w:val="002F6B94"/>
    <w:rsid w:val="002F6DA7"/>
    <w:rsid w:val="0030214B"/>
    <w:rsid w:val="003038B7"/>
    <w:rsid w:val="00303DDA"/>
    <w:rsid w:val="00305BE1"/>
    <w:rsid w:val="00310211"/>
    <w:rsid w:val="00312367"/>
    <w:rsid w:val="00312B7C"/>
    <w:rsid w:val="00315237"/>
    <w:rsid w:val="00316533"/>
    <w:rsid w:val="00317A66"/>
    <w:rsid w:val="00320CC1"/>
    <w:rsid w:val="0032143A"/>
    <w:rsid w:val="00321AA8"/>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5777E"/>
    <w:rsid w:val="003605C2"/>
    <w:rsid w:val="0036122E"/>
    <w:rsid w:val="00361558"/>
    <w:rsid w:val="00363B22"/>
    <w:rsid w:val="003646C5"/>
    <w:rsid w:val="00364811"/>
    <w:rsid w:val="00364E64"/>
    <w:rsid w:val="003651E5"/>
    <w:rsid w:val="00365C85"/>
    <w:rsid w:val="003663E8"/>
    <w:rsid w:val="003663EE"/>
    <w:rsid w:val="00366F4A"/>
    <w:rsid w:val="003674F2"/>
    <w:rsid w:val="00367CA9"/>
    <w:rsid w:val="00370978"/>
    <w:rsid w:val="0037140D"/>
    <w:rsid w:val="00372891"/>
    <w:rsid w:val="0037440C"/>
    <w:rsid w:val="003746A6"/>
    <w:rsid w:val="00374C9C"/>
    <w:rsid w:val="0037543F"/>
    <w:rsid w:val="003757BF"/>
    <w:rsid w:val="00380179"/>
    <w:rsid w:val="00380F6C"/>
    <w:rsid w:val="00381504"/>
    <w:rsid w:val="003819C1"/>
    <w:rsid w:val="0038378E"/>
    <w:rsid w:val="00383ED6"/>
    <w:rsid w:val="00384949"/>
    <w:rsid w:val="00385D3B"/>
    <w:rsid w:val="00386EA1"/>
    <w:rsid w:val="00387F0E"/>
    <w:rsid w:val="00390AE5"/>
    <w:rsid w:val="00393FCD"/>
    <w:rsid w:val="0039429B"/>
    <w:rsid w:val="0039482C"/>
    <w:rsid w:val="00394A38"/>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C7901"/>
    <w:rsid w:val="003D026A"/>
    <w:rsid w:val="003D1ADC"/>
    <w:rsid w:val="003D1AEB"/>
    <w:rsid w:val="003D2462"/>
    <w:rsid w:val="003D46B0"/>
    <w:rsid w:val="003D5DD2"/>
    <w:rsid w:val="003D6742"/>
    <w:rsid w:val="003D6ACA"/>
    <w:rsid w:val="003D7AD3"/>
    <w:rsid w:val="003D7BF5"/>
    <w:rsid w:val="003E0867"/>
    <w:rsid w:val="003E1AAF"/>
    <w:rsid w:val="003E24C6"/>
    <w:rsid w:val="003E3C85"/>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2C2D"/>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099"/>
    <w:rsid w:val="004341E3"/>
    <w:rsid w:val="0043478B"/>
    <w:rsid w:val="00434D6B"/>
    <w:rsid w:val="00435D9C"/>
    <w:rsid w:val="00442936"/>
    <w:rsid w:val="00442C43"/>
    <w:rsid w:val="00442CF8"/>
    <w:rsid w:val="004453AF"/>
    <w:rsid w:val="004457A0"/>
    <w:rsid w:val="00445A45"/>
    <w:rsid w:val="00445AB8"/>
    <w:rsid w:val="004461E1"/>
    <w:rsid w:val="0044673A"/>
    <w:rsid w:val="00447121"/>
    <w:rsid w:val="004509F7"/>
    <w:rsid w:val="00450DA3"/>
    <w:rsid w:val="00450E7D"/>
    <w:rsid w:val="00451683"/>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18C5"/>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BBC"/>
    <w:rsid w:val="004A4ECF"/>
    <w:rsid w:val="004A640E"/>
    <w:rsid w:val="004B0C95"/>
    <w:rsid w:val="004B1491"/>
    <w:rsid w:val="004B5B46"/>
    <w:rsid w:val="004B5FF6"/>
    <w:rsid w:val="004C05A3"/>
    <w:rsid w:val="004C1250"/>
    <w:rsid w:val="004C2BB5"/>
    <w:rsid w:val="004C3B58"/>
    <w:rsid w:val="004D231C"/>
    <w:rsid w:val="004D30BA"/>
    <w:rsid w:val="004D611E"/>
    <w:rsid w:val="004D7411"/>
    <w:rsid w:val="004D7A65"/>
    <w:rsid w:val="004E2974"/>
    <w:rsid w:val="004E2BC2"/>
    <w:rsid w:val="004E2EDB"/>
    <w:rsid w:val="004E42DC"/>
    <w:rsid w:val="004E5CEC"/>
    <w:rsid w:val="004E711C"/>
    <w:rsid w:val="004F216F"/>
    <w:rsid w:val="004F3919"/>
    <w:rsid w:val="004F43AE"/>
    <w:rsid w:val="004F5646"/>
    <w:rsid w:val="004F77D6"/>
    <w:rsid w:val="004F7CFD"/>
    <w:rsid w:val="0050065C"/>
    <w:rsid w:val="005034AA"/>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58EA"/>
    <w:rsid w:val="00566282"/>
    <w:rsid w:val="005664C9"/>
    <w:rsid w:val="00566A6B"/>
    <w:rsid w:val="005717C4"/>
    <w:rsid w:val="00571886"/>
    <w:rsid w:val="0057202B"/>
    <w:rsid w:val="00574072"/>
    <w:rsid w:val="00574199"/>
    <w:rsid w:val="005742B7"/>
    <w:rsid w:val="005821DD"/>
    <w:rsid w:val="00582C0C"/>
    <w:rsid w:val="00585447"/>
    <w:rsid w:val="00585874"/>
    <w:rsid w:val="005867FA"/>
    <w:rsid w:val="00586F03"/>
    <w:rsid w:val="00586FDC"/>
    <w:rsid w:val="00587AA0"/>
    <w:rsid w:val="00593C11"/>
    <w:rsid w:val="00594981"/>
    <w:rsid w:val="00594E8E"/>
    <w:rsid w:val="005953DA"/>
    <w:rsid w:val="00595510"/>
    <w:rsid w:val="005A02D9"/>
    <w:rsid w:val="005A05E7"/>
    <w:rsid w:val="005A0831"/>
    <w:rsid w:val="005A0C67"/>
    <w:rsid w:val="005A16C2"/>
    <w:rsid w:val="005A28F5"/>
    <w:rsid w:val="005A5DB8"/>
    <w:rsid w:val="005B0D08"/>
    <w:rsid w:val="005B23BF"/>
    <w:rsid w:val="005B2619"/>
    <w:rsid w:val="005B4DB8"/>
    <w:rsid w:val="005B531A"/>
    <w:rsid w:val="005B5490"/>
    <w:rsid w:val="005B671B"/>
    <w:rsid w:val="005B7904"/>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05AEF"/>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4AD8"/>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386E"/>
    <w:rsid w:val="006D40F2"/>
    <w:rsid w:val="006D55E5"/>
    <w:rsid w:val="006D6941"/>
    <w:rsid w:val="006D7518"/>
    <w:rsid w:val="006E020A"/>
    <w:rsid w:val="006E18C7"/>
    <w:rsid w:val="006E1C21"/>
    <w:rsid w:val="006E3624"/>
    <w:rsid w:val="006E3FE6"/>
    <w:rsid w:val="006F02B1"/>
    <w:rsid w:val="006F03E5"/>
    <w:rsid w:val="006F0728"/>
    <w:rsid w:val="006F4204"/>
    <w:rsid w:val="006F43CA"/>
    <w:rsid w:val="006F4EA0"/>
    <w:rsid w:val="006F6023"/>
    <w:rsid w:val="006F736E"/>
    <w:rsid w:val="00701E98"/>
    <w:rsid w:val="00706612"/>
    <w:rsid w:val="00707B99"/>
    <w:rsid w:val="0071059E"/>
    <w:rsid w:val="0071124D"/>
    <w:rsid w:val="00711AB5"/>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2C4"/>
    <w:rsid w:val="007353FA"/>
    <w:rsid w:val="00736F07"/>
    <w:rsid w:val="007373B5"/>
    <w:rsid w:val="00737CA8"/>
    <w:rsid w:val="00740603"/>
    <w:rsid w:val="00741493"/>
    <w:rsid w:val="00742705"/>
    <w:rsid w:val="00743BED"/>
    <w:rsid w:val="00744871"/>
    <w:rsid w:val="0074626A"/>
    <w:rsid w:val="007469DB"/>
    <w:rsid w:val="0074733E"/>
    <w:rsid w:val="0074755A"/>
    <w:rsid w:val="00750269"/>
    <w:rsid w:val="00754632"/>
    <w:rsid w:val="00756865"/>
    <w:rsid w:val="00760A1D"/>
    <w:rsid w:val="00761B4F"/>
    <w:rsid w:val="00762552"/>
    <w:rsid w:val="0076272D"/>
    <w:rsid w:val="00762934"/>
    <w:rsid w:val="00763219"/>
    <w:rsid w:val="007643BF"/>
    <w:rsid w:val="007653CA"/>
    <w:rsid w:val="00770051"/>
    <w:rsid w:val="007702C1"/>
    <w:rsid w:val="00770FFE"/>
    <w:rsid w:val="00771680"/>
    <w:rsid w:val="00771914"/>
    <w:rsid w:val="00771F9F"/>
    <w:rsid w:val="00772C68"/>
    <w:rsid w:val="007730C4"/>
    <w:rsid w:val="0077373D"/>
    <w:rsid w:val="007747B1"/>
    <w:rsid w:val="007753AC"/>
    <w:rsid w:val="007756BB"/>
    <w:rsid w:val="00776A02"/>
    <w:rsid w:val="00780B41"/>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A5AFE"/>
    <w:rsid w:val="007B084B"/>
    <w:rsid w:val="007B1802"/>
    <w:rsid w:val="007B27AC"/>
    <w:rsid w:val="007B2D32"/>
    <w:rsid w:val="007B3A61"/>
    <w:rsid w:val="007B3B73"/>
    <w:rsid w:val="007B3D95"/>
    <w:rsid w:val="007B4543"/>
    <w:rsid w:val="007B5FE1"/>
    <w:rsid w:val="007B6123"/>
    <w:rsid w:val="007B6169"/>
    <w:rsid w:val="007B62A7"/>
    <w:rsid w:val="007B6532"/>
    <w:rsid w:val="007B6644"/>
    <w:rsid w:val="007B7134"/>
    <w:rsid w:val="007C0E4C"/>
    <w:rsid w:val="007C1146"/>
    <w:rsid w:val="007C26C7"/>
    <w:rsid w:val="007C4D99"/>
    <w:rsid w:val="007C59D2"/>
    <w:rsid w:val="007C5A2C"/>
    <w:rsid w:val="007C7EC4"/>
    <w:rsid w:val="007D16B4"/>
    <w:rsid w:val="007D1A5B"/>
    <w:rsid w:val="007D1AD4"/>
    <w:rsid w:val="007D264F"/>
    <w:rsid w:val="007D3342"/>
    <w:rsid w:val="007D4079"/>
    <w:rsid w:val="007D49FD"/>
    <w:rsid w:val="007D641C"/>
    <w:rsid w:val="007D75CF"/>
    <w:rsid w:val="007E04B8"/>
    <w:rsid w:val="007E1813"/>
    <w:rsid w:val="007E4A88"/>
    <w:rsid w:val="007E6898"/>
    <w:rsid w:val="007F0209"/>
    <w:rsid w:val="007F29CF"/>
    <w:rsid w:val="007F2DF1"/>
    <w:rsid w:val="007F3927"/>
    <w:rsid w:val="007F47C5"/>
    <w:rsid w:val="007F507E"/>
    <w:rsid w:val="007F7700"/>
    <w:rsid w:val="007F77C5"/>
    <w:rsid w:val="007F7C25"/>
    <w:rsid w:val="00800065"/>
    <w:rsid w:val="00800995"/>
    <w:rsid w:val="00800B4E"/>
    <w:rsid w:val="008020DB"/>
    <w:rsid w:val="00803056"/>
    <w:rsid w:val="00803AB4"/>
    <w:rsid w:val="008049F7"/>
    <w:rsid w:val="00804C7F"/>
    <w:rsid w:val="00804D5C"/>
    <w:rsid w:val="00807827"/>
    <w:rsid w:val="00810B5A"/>
    <w:rsid w:val="008110CE"/>
    <w:rsid w:val="00811243"/>
    <w:rsid w:val="00811386"/>
    <w:rsid w:val="0081188A"/>
    <w:rsid w:val="008135AF"/>
    <w:rsid w:val="00815391"/>
    <w:rsid w:val="008175B2"/>
    <w:rsid w:val="00817A55"/>
    <w:rsid w:val="008203EB"/>
    <w:rsid w:val="00824C5C"/>
    <w:rsid w:val="00824D38"/>
    <w:rsid w:val="0082559D"/>
    <w:rsid w:val="00825FB3"/>
    <w:rsid w:val="0082688C"/>
    <w:rsid w:val="00826909"/>
    <w:rsid w:val="00827AB7"/>
    <w:rsid w:val="00831A5A"/>
    <w:rsid w:val="008326BE"/>
    <w:rsid w:val="0083356F"/>
    <w:rsid w:val="00833791"/>
    <w:rsid w:val="00833E66"/>
    <w:rsid w:val="00835300"/>
    <w:rsid w:val="008354C6"/>
    <w:rsid w:val="00837537"/>
    <w:rsid w:val="00837787"/>
    <w:rsid w:val="008378C7"/>
    <w:rsid w:val="00837D2F"/>
    <w:rsid w:val="008400FF"/>
    <w:rsid w:val="0084046E"/>
    <w:rsid w:val="00841264"/>
    <w:rsid w:val="008420F8"/>
    <w:rsid w:val="00842A6E"/>
    <w:rsid w:val="00842E7A"/>
    <w:rsid w:val="0084439A"/>
    <w:rsid w:val="00845DD1"/>
    <w:rsid w:val="00846875"/>
    <w:rsid w:val="00846B47"/>
    <w:rsid w:val="00846DF7"/>
    <w:rsid w:val="00847430"/>
    <w:rsid w:val="00851893"/>
    <w:rsid w:val="00851D86"/>
    <w:rsid w:val="008558EF"/>
    <w:rsid w:val="00856596"/>
    <w:rsid w:val="00856B6C"/>
    <w:rsid w:val="00856C2C"/>
    <w:rsid w:val="00857310"/>
    <w:rsid w:val="00860795"/>
    <w:rsid w:val="00860A17"/>
    <w:rsid w:val="00860B50"/>
    <w:rsid w:val="00864FE5"/>
    <w:rsid w:val="00865ACC"/>
    <w:rsid w:val="00866BC4"/>
    <w:rsid w:val="00866DCE"/>
    <w:rsid w:val="00867CB1"/>
    <w:rsid w:val="00870B3B"/>
    <w:rsid w:val="008713B8"/>
    <w:rsid w:val="00871650"/>
    <w:rsid w:val="00872736"/>
    <w:rsid w:val="00872D38"/>
    <w:rsid w:val="00872D56"/>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4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49EA"/>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39F2"/>
    <w:rsid w:val="008E5FC2"/>
    <w:rsid w:val="008E7024"/>
    <w:rsid w:val="008F0785"/>
    <w:rsid w:val="008F23EB"/>
    <w:rsid w:val="008F2AE5"/>
    <w:rsid w:val="008F3782"/>
    <w:rsid w:val="008F4124"/>
    <w:rsid w:val="008F7EDE"/>
    <w:rsid w:val="00900B57"/>
    <w:rsid w:val="009015B0"/>
    <w:rsid w:val="00902379"/>
    <w:rsid w:val="00902D66"/>
    <w:rsid w:val="00903FB7"/>
    <w:rsid w:val="00905367"/>
    <w:rsid w:val="009054F1"/>
    <w:rsid w:val="009056EC"/>
    <w:rsid w:val="00910791"/>
    <w:rsid w:val="00910A76"/>
    <w:rsid w:val="0091308E"/>
    <w:rsid w:val="00913187"/>
    <w:rsid w:val="009136B7"/>
    <w:rsid w:val="009143BB"/>
    <w:rsid w:val="009149B6"/>
    <w:rsid w:val="009167D4"/>
    <w:rsid w:val="0092022C"/>
    <w:rsid w:val="0092323E"/>
    <w:rsid w:val="009243DF"/>
    <w:rsid w:val="00926848"/>
    <w:rsid w:val="00927F73"/>
    <w:rsid w:val="00930B93"/>
    <w:rsid w:val="00931BB7"/>
    <w:rsid w:val="009325AA"/>
    <w:rsid w:val="009350F9"/>
    <w:rsid w:val="0093728F"/>
    <w:rsid w:val="0094117E"/>
    <w:rsid w:val="00943E91"/>
    <w:rsid w:val="009446E7"/>
    <w:rsid w:val="0094486A"/>
    <w:rsid w:val="00944A85"/>
    <w:rsid w:val="009459DE"/>
    <w:rsid w:val="00947332"/>
    <w:rsid w:val="00947BE5"/>
    <w:rsid w:val="0095054E"/>
    <w:rsid w:val="0095158C"/>
    <w:rsid w:val="009524F3"/>
    <w:rsid w:val="009543B9"/>
    <w:rsid w:val="0095451C"/>
    <w:rsid w:val="00954983"/>
    <w:rsid w:val="00954DEC"/>
    <w:rsid w:val="00955032"/>
    <w:rsid w:val="00955945"/>
    <w:rsid w:val="009565FF"/>
    <w:rsid w:val="009579F3"/>
    <w:rsid w:val="00963860"/>
    <w:rsid w:val="00964408"/>
    <w:rsid w:val="0096567F"/>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55D0"/>
    <w:rsid w:val="009D67DC"/>
    <w:rsid w:val="009D775C"/>
    <w:rsid w:val="009D7935"/>
    <w:rsid w:val="009E00EE"/>
    <w:rsid w:val="009E1E1B"/>
    <w:rsid w:val="009E4C65"/>
    <w:rsid w:val="009E4F50"/>
    <w:rsid w:val="009E6CF7"/>
    <w:rsid w:val="009F0C08"/>
    <w:rsid w:val="009F0F63"/>
    <w:rsid w:val="009F4F20"/>
    <w:rsid w:val="009F517C"/>
    <w:rsid w:val="009F529D"/>
    <w:rsid w:val="00A00C6E"/>
    <w:rsid w:val="00A00ED4"/>
    <w:rsid w:val="00A0469D"/>
    <w:rsid w:val="00A055A5"/>
    <w:rsid w:val="00A05E3B"/>
    <w:rsid w:val="00A06230"/>
    <w:rsid w:val="00A06DB8"/>
    <w:rsid w:val="00A07A25"/>
    <w:rsid w:val="00A11143"/>
    <w:rsid w:val="00A120F1"/>
    <w:rsid w:val="00A124A6"/>
    <w:rsid w:val="00A13081"/>
    <w:rsid w:val="00A13B9A"/>
    <w:rsid w:val="00A15A7C"/>
    <w:rsid w:val="00A171E5"/>
    <w:rsid w:val="00A2047D"/>
    <w:rsid w:val="00A22E24"/>
    <w:rsid w:val="00A23DD0"/>
    <w:rsid w:val="00A24141"/>
    <w:rsid w:val="00A2453A"/>
    <w:rsid w:val="00A2490F"/>
    <w:rsid w:val="00A24CE7"/>
    <w:rsid w:val="00A258B3"/>
    <w:rsid w:val="00A258FE"/>
    <w:rsid w:val="00A26EEA"/>
    <w:rsid w:val="00A27CA1"/>
    <w:rsid w:val="00A3016C"/>
    <w:rsid w:val="00A309F9"/>
    <w:rsid w:val="00A34994"/>
    <w:rsid w:val="00A34DE8"/>
    <w:rsid w:val="00A34DEA"/>
    <w:rsid w:val="00A350F3"/>
    <w:rsid w:val="00A36F38"/>
    <w:rsid w:val="00A400B8"/>
    <w:rsid w:val="00A419B1"/>
    <w:rsid w:val="00A425AE"/>
    <w:rsid w:val="00A4281A"/>
    <w:rsid w:val="00A442D5"/>
    <w:rsid w:val="00A45247"/>
    <w:rsid w:val="00A5006D"/>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6D8E"/>
    <w:rsid w:val="00A671C6"/>
    <w:rsid w:val="00A710BC"/>
    <w:rsid w:val="00A74705"/>
    <w:rsid w:val="00A75AF4"/>
    <w:rsid w:val="00A819EC"/>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C1C"/>
    <w:rsid w:val="00AD2889"/>
    <w:rsid w:val="00AD3693"/>
    <w:rsid w:val="00AD36D1"/>
    <w:rsid w:val="00AD402C"/>
    <w:rsid w:val="00AD4D35"/>
    <w:rsid w:val="00AD714C"/>
    <w:rsid w:val="00AE01D7"/>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4A2"/>
    <w:rsid w:val="00B35CFF"/>
    <w:rsid w:val="00B37E41"/>
    <w:rsid w:val="00B37F1B"/>
    <w:rsid w:val="00B4082D"/>
    <w:rsid w:val="00B40D23"/>
    <w:rsid w:val="00B43148"/>
    <w:rsid w:val="00B449F9"/>
    <w:rsid w:val="00B44F65"/>
    <w:rsid w:val="00B459B9"/>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1AD"/>
    <w:rsid w:val="00B93BA5"/>
    <w:rsid w:val="00B9443D"/>
    <w:rsid w:val="00B9470F"/>
    <w:rsid w:val="00B9496F"/>
    <w:rsid w:val="00B94BDF"/>
    <w:rsid w:val="00B955FE"/>
    <w:rsid w:val="00B96FA4"/>
    <w:rsid w:val="00B97577"/>
    <w:rsid w:val="00B97992"/>
    <w:rsid w:val="00B97AB3"/>
    <w:rsid w:val="00BA038B"/>
    <w:rsid w:val="00BA3DD9"/>
    <w:rsid w:val="00BA7A32"/>
    <w:rsid w:val="00BB0268"/>
    <w:rsid w:val="00BB4416"/>
    <w:rsid w:val="00BB4782"/>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4AF"/>
    <w:rsid w:val="00BD0E50"/>
    <w:rsid w:val="00BD112C"/>
    <w:rsid w:val="00BD1542"/>
    <w:rsid w:val="00BD169E"/>
    <w:rsid w:val="00BD260C"/>
    <w:rsid w:val="00BD3F3A"/>
    <w:rsid w:val="00BD403C"/>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29B0"/>
    <w:rsid w:val="00C12DE9"/>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10C3"/>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80F"/>
    <w:rsid w:val="00C62F82"/>
    <w:rsid w:val="00C641ED"/>
    <w:rsid w:val="00C65829"/>
    <w:rsid w:val="00C660F0"/>
    <w:rsid w:val="00C675F1"/>
    <w:rsid w:val="00C70733"/>
    <w:rsid w:val="00C71B09"/>
    <w:rsid w:val="00C71EFC"/>
    <w:rsid w:val="00C74700"/>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3674"/>
    <w:rsid w:val="00CD4311"/>
    <w:rsid w:val="00CD52D4"/>
    <w:rsid w:val="00CE420F"/>
    <w:rsid w:val="00CE4426"/>
    <w:rsid w:val="00CE6243"/>
    <w:rsid w:val="00CE7908"/>
    <w:rsid w:val="00CF23D5"/>
    <w:rsid w:val="00CF2BFA"/>
    <w:rsid w:val="00CF4D63"/>
    <w:rsid w:val="00CF653D"/>
    <w:rsid w:val="00CF6D77"/>
    <w:rsid w:val="00CF7A11"/>
    <w:rsid w:val="00CF7ADE"/>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0D05"/>
    <w:rsid w:val="00D21CAB"/>
    <w:rsid w:val="00D22FCB"/>
    <w:rsid w:val="00D23CCD"/>
    <w:rsid w:val="00D241AD"/>
    <w:rsid w:val="00D243AF"/>
    <w:rsid w:val="00D25611"/>
    <w:rsid w:val="00D26993"/>
    <w:rsid w:val="00D27D6C"/>
    <w:rsid w:val="00D30AD4"/>
    <w:rsid w:val="00D31507"/>
    <w:rsid w:val="00D319A5"/>
    <w:rsid w:val="00D32F0A"/>
    <w:rsid w:val="00D33D10"/>
    <w:rsid w:val="00D33D57"/>
    <w:rsid w:val="00D354D4"/>
    <w:rsid w:val="00D36CE8"/>
    <w:rsid w:val="00D37206"/>
    <w:rsid w:val="00D401F4"/>
    <w:rsid w:val="00D40885"/>
    <w:rsid w:val="00D40C78"/>
    <w:rsid w:val="00D41149"/>
    <w:rsid w:val="00D41D10"/>
    <w:rsid w:val="00D42472"/>
    <w:rsid w:val="00D4291C"/>
    <w:rsid w:val="00D42FF0"/>
    <w:rsid w:val="00D43D8C"/>
    <w:rsid w:val="00D43E57"/>
    <w:rsid w:val="00D460F8"/>
    <w:rsid w:val="00D4769F"/>
    <w:rsid w:val="00D476EC"/>
    <w:rsid w:val="00D52439"/>
    <w:rsid w:val="00D524E3"/>
    <w:rsid w:val="00D52594"/>
    <w:rsid w:val="00D52FF3"/>
    <w:rsid w:val="00D537A5"/>
    <w:rsid w:val="00D56D67"/>
    <w:rsid w:val="00D56F34"/>
    <w:rsid w:val="00D5771C"/>
    <w:rsid w:val="00D5773A"/>
    <w:rsid w:val="00D57D9B"/>
    <w:rsid w:val="00D57DB7"/>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5BA5"/>
    <w:rsid w:val="00D86C0D"/>
    <w:rsid w:val="00D87AEE"/>
    <w:rsid w:val="00D90696"/>
    <w:rsid w:val="00D90A3D"/>
    <w:rsid w:val="00D919A9"/>
    <w:rsid w:val="00D94168"/>
    <w:rsid w:val="00D94DD4"/>
    <w:rsid w:val="00D957CB"/>
    <w:rsid w:val="00D95BE3"/>
    <w:rsid w:val="00D960E6"/>
    <w:rsid w:val="00D967B4"/>
    <w:rsid w:val="00D97F0F"/>
    <w:rsid w:val="00DA0235"/>
    <w:rsid w:val="00DA0BB9"/>
    <w:rsid w:val="00DA1D0F"/>
    <w:rsid w:val="00DA372B"/>
    <w:rsid w:val="00DA4BEA"/>
    <w:rsid w:val="00DA53B4"/>
    <w:rsid w:val="00DA5989"/>
    <w:rsid w:val="00DA6038"/>
    <w:rsid w:val="00DA649C"/>
    <w:rsid w:val="00DA6AE5"/>
    <w:rsid w:val="00DA7B68"/>
    <w:rsid w:val="00DB0F71"/>
    <w:rsid w:val="00DB610D"/>
    <w:rsid w:val="00DB6A21"/>
    <w:rsid w:val="00DB795D"/>
    <w:rsid w:val="00DC065F"/>
    <w:rsid w:val="00DC0CD6"/>
    <w:rsid w:val="00DC1991"/>
    <w:rsid w:val="00DC19DF"/>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108F5"/>
    <w:rsid w:val="00E11650"/>
    <w:rsid w:val="00E11D7B"/>
    <w:rsid w:val="00E127CB"/>
    <w:rsid w:val="00E12B88"/>
    <w:rsid w:val="00E13143"/>
    <w:rsid w:val="00E160C1"/>
    <w:rsid w:val="00E160F8"/>
    <w:rsid w:val="00E166A9"/>
    <w:rsid w:val="00E17710"/>
    <w:rsid w:val="00E20092"/>
    <w:rsid w:val="00E2151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2A69"/>
    <w:rsid w:val="00E43D78"/>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0CCE"/>
    <w:rsid w:val="00E6101B"/>
    <w:rsid w:val="00E6165E"/>
    <w:rsid w:val="00E63384"/>
    <w:rsid w:val="00E64ED3"/>
    <w:rsid w:val="00E6581D"/>
    <w:rsid w:val="00E662FA"/>
    <w:rsid w:val="00E67B20"/>
    <w:rsid w:val="00E7056C"/>
    <w:rsid w:val="00E723AE"/>
    <w:rsid w:val="00E72E45"/>
    <w:rsid w:val="00E73481"/>
    <w:rsid w:val="00E7515D"/>
    <w:rsid w:val="00E76B01"/>
    <w:rsid w:val="00E7726B"/>
    <w:rsid w:val="00E80C74"/>
    <w:rsid w:val="00E81256"/>
    <w:rsid w:val="00E82426"/>
    <w:rsid w:val="00E8265C"/>
    <w:rsid w:val="00E8303D"/>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3F2F"/>
    <w:rsid w:val="00EA4BDB"/>
    <w:rsid w:val="00EA527A"/>
    <w:rsid w:val="00EA65DD"/>
    <w:rsid w:val="00EA67A1"/>
    <w:rsid w:val="00EA7807"/>
    <w:rsid w:val="00EA7B47"/>
    <w:rsid w:val="00EB094C"/>
    <w:rsid w:val="00EB0C0C"/>
    <w:rsid w:val="00EB1537"/>
    <w:rsid w:val="00EB25ED"/>
    <w:rsid w:val="00EB277A"/>
    <w:rsid w:val="00EB2FD7"/>
    <w:rsid w:val="00EB435E"/>
    <w:rsid w:val="00EB5B2A"/>
    <w:rsid w:val="00EC00DC"/>
    <w:rsid w:val="00EC18CE"/>
    <w:rsid w:val="00EC1A6B"/>
    <w:rsid w:val="00EC3656"/>
    <w:rsid w:val="00EC3897"/>
    <w:rsid w:val="00EC5C54"/>
    <w:rsid w:val="00EC7382"/>
    <w:rsid w:val="00EC7AFA"/>
    <w:rsid w:val="00ED4037"/>
    <w:rsid w:val="00ED6358"/>
    <w:rsid w:val="00ED73D2"/>
    <w:rsid w:val="00EE0191"/>
    <w:rsid w:val="00EE209D"/>
    <w:rsid w:val="00EE3274"/>
    <w:rsid w:val="00EE54B2"/>
    <w:rsid w:val="00EF0017"/>
    <w:rsid w:val="00EF1278"/>
    <w:rsid w:val="00EF15AD"/>
    <w:rsid w:val="00EF15D6"/>
    <w:rsid w:val="00EF15EB"/>
    <w:rsid w:val="00EF3C61"/>
    <w:rsid w:val="00EF63A6"/>
    <w:rsid w:val="00EF65A2"/>
    <w:rsid w:val="00EF7609"/>
    <w:rsid w:val="00EF7B09"/>
    <w:rsid w:val="00F00A3C"/>
    <w:rsid w:val="00F00C42"/>
    <w:rsid w:val="00F0114A"/>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7397"/>
    <w:rsid w:val="00F1744B"/>
    <w:rsid w:val="00F17799"/>
    <w:rsid w:val="00F205E5"/>
    <w:rsid w:val="00F20CD7"/>
    <w:rsid w:val="00F22DC9"/>
    <w:rsid w:val="00F22F53"/>
    <w:rsid w:val="00F2305A"/>
    <w:rsid w:val="00F25B1E"/>
    <w:rsid w:val="00F27871"/>
    <w:rsid w:val="00F2797A"/>
    <w:rsid w:val="00F30BBB"/>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139"/>
    <w:rsid w:val="00F44FC6"/>
    <w:rsid w:val="00F45C3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97A"/>
    <w:rsid w:val="00F77A05"/>
    <w:rsid w:val="00F77B28"/>
    <w:rsid w:val="00F81032"/>
    <w:rsid w:val="00F816AE"/>
    <w:rsid w:val="00F834F4"/>
    <w:rsid w:val="00F83D62"/>
    <w:rsid w:val="00F84794"/>
    <w:rsid w:val="00F84D62"/>
    <w:rsid w:val="00F85642"/>
    <w:rsid w:val="00F85C27"/>
    <w:rsid w:val="00F86BE7"/>
    <w:rsid w:val="00F86D50"/>
    <w:rsid w:val="00F86F6C"/>
    <w:rsid w:val="00F87A11"/>
    <w:rsid w:val="00F9257C"/>
    <w:rsid w:val="00F92926"/>
    <w:rsid w:val="00F9529F"/>
    <w:rsid w:val="00F957AC"/>
    <w:rsid w:val="00F96C15"/>
    <w:rsid w:val="00FA0CB5"/>
    <w:rsid w:val="00FA143F"/>
    <w:rsid w:val="00FA1764"/>
    <w:rsid w:val="00FA5299"/>
    <w:rsid w:val="00FA5D09"/>
    <w:rsid w:val="00FA5F8C"/>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2DF3"/>
    <w:rsid w:val="00FD31BA"/>
    <w:rsid w:val="00FD579D"/>
    <w:rsid w:val="00FD67F0"/>
    <w:rsid w:val="00FD7E94"/>
    <w:rsid w:val="00FE136A"/>
    <w:rsid w:val="00FE2F32"/>
    <w:rsid w:val="00FE3044"/>
    <w:rsid w:val="00FE395B"/>
    <w:rsid w:val="00FE3D77"/>
    <w:rsid w:val="00FE409A"/>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EC3643B"/>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UnresolvedMention">
    <w:name w:val="Unresolved Mention"/>
    <w:basedOn w:val="Fuentedeprrafopredeter"/>
    <w:uiPriority w:val="99"/>
    <w:semiHidden/>
    <w:unhideWhenUsed/>
    <w:rsid w:val="00BD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491339433">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693116495">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03969582">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10583767">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134052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header" Target="header6.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5.bin"/><Relationship Id="rId27" Type="http://schemas.openxmlformats.org/officeDocument/2006/relationships/footer" Target="footer4.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8576-7C8E-4774-BDB4-3C065F4F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7215</Words>
  <Characters>39686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46808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4</cp:revision>
  <cp:lastPrinted>2021-02-18T14:12:00Z</cp:lastPrinted>
  <dcterms:created xsi:type="dcterms:W3CDTF">2022-05-11T13:26:00Z</dcterms:created>
  <dcterms:modified xsi:type="dcterms:W3CDTF">2022-05-11T13:28:00Z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