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0771724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8949B5">
        <w:rPr>
          <w:rFonts w:ascii="Open Sans" w:hAnsi="Open Sans" w:cs="Open Sans"/>
          <w:sz w:val="18"/>
          <w:szCs w:val="18"/>
          <w:lang w:val="es-AR"/>
        </w:rPr>
        <w:t>8</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A6A73">
        <w:rPr>
          <w:rFonts w:ascii="Open Sans" w:hAnsi="Open Sans" w:cs="Open Sans"/>
          <w:sz w:val="18"/>
          <w:szCs w:val="18"/>
          <w:lang w:val="es-AR"/>
        </w:rPr>
        <w:t>8700</w:t>
      </w:r>
      <w:r w:rsidR="00434099">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E058C8" w:rsidRDefault="00EF7609" w:rsidP="0033638B">
      <w:pPr>
        <w:rPr>
          <w:rFonts w:ascii="Open Sans" w:hAnsi="Open Sans" w:cs="Open Sans"/>
          <w:sz w:val="18"/>
          <w:szCs w:val="18"/>
          <w:lang w:val="es-AR"/>
        </w:rPr>
      </w:pPr>
      <w:r>
        <w:rPr>
          <w:rFonts w:ascii="Open Sans" w:hAnsi="Open Sans" w:cs="Open Sans"/>
          <w:sz w:val="18"/>
          <w:szCs w:val="18"/>
          <w:lang w:val="es-AR"/>
        </w:rPr>
        <w:t>ADQUISICION DE</w:t>
      </w:r>
      <w:r w:rsidR="00E41D17">
        <w:rPr>
          <w:rFonts w:ascii="Open Sans" w:hAnsi="Open Sans" w:cs="Open Sans"/>
          <w:sz w:val="18"/>
          <w:szCs w:val="18"/>
          <w:lang w:val="es-AR"/>
        </w:rPr>
        <w:t xml:space="preserve"> TRACTOR DE CORTE DE JARDIN</w:t>
      </w:r>
    </w:p>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777D94"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5C0F74">
        <w:rPr>
          <w:rFonts w:ascii="Open Sans" w:hAnsi="Open Sans" w:cs="Open Sans"/>
          <w:sz w:val="18"/>
          <w:szCs w:val="18"/>
          <w:lang w:val="es-AR"/>
        </w:rPr>
        <w:t xml:space="preserve">02/03/2022 </w:t>
      </w:r>
      <w:r w:rsidR="00554509">
        <w:rPr>
          <w:rFonts w:ascii="Open Sans" w:hAnsi="Open Sans" w:cs="Open Sans"/>
          <w:sz w:val="18"/>
          <w:szCs w:val="18"/>
          <w:lang w:val="es-AR"/>
        </w:rPr>
        <w:t xml:space="preserve">AL </w:t>
      </w:r>
      <w:r w:rsidR="005C0F74">
        <w:rPr>
          <w:rFonts w:ascii="Open Sans" w:hAnsi="Open Sans" w:cs="Open Sans"/>
          <w:sz w:val="18"/>
          <w:szCs w:val="18"/>
          <w:lang w:val="es-AR"/>
        </w:rPr>
        <w:t>04/03/2022</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5C0F74">
        <w:rPr>
          <w:rFonts w:ascii="Open Sans" w:hAnsi="Open Sans" w:cs="Open Sans"/>
          <w:sz w:val="18"/>
          <w:szCs w:val="18"/>
          <w:lang w:val="es-AR"/>
        </w:rPr>
        <w:t>Federico.cordoba</w:t>
      </w:r>
      <w:r w:rsidRPr="003A6724">
        <w:rPr>
          <w:rFonts w:ascii="Open Sans" w:hAnsi="Open Sans" w:cs="Open Sans"/>
          <w:sz w:val="18"/>
          <w:szCs w:val="18"/>
          <w:u w:val="single"/>
          <w:lang w:val="es-AR"/>
        </w:rPr>
        <w:t>@presi.unlp.edu.ar</w:t>
      </w:r>
    </w:p>
    <w:p w:rsidR="003A6724" w:rsidRDefault="0023418E" w:rsidP="00B92C34">
      <w:pPr>
        <w:rPr>
          <w:rFonts w:ascii="Open Sans" w:hAnsi="Open Sans" w:cs="Open Sans"/>
          <w:sz w:val="18"/>
          <w:szCs w:val="18"/>
          <w:lang w:val="es-AR"/>
        </w:rPr>
      </w:pPr>
      <w:r>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sidR="00B92C34" w:rsidRPr="003A6724">
        <w:rPr>
          <w:rFonts w:ascii="Open Sans" w:hAnsi="Open Sans" w:cs="Open Sans"/>
          <w:sz w:val="18"/>
          <w:szCs w:val="18"/>
          <w:lang w:val="es-AR"/>
        </w:rPr>
        <w:t xml:space="preserve">HASTA </w:t>
      </w:r>
      <w:r w:rsidR="00B92C34">
        <w:rPr>
          <w:rFonts w:ascii="Open Sans" w:hAnsi="Open Sans" w:cs="Open Sans"/>
          <w:sz w:val="18"/>
          <w:szCs w:val="18"/>
          <w:lang w:val="es-AR"/>
        </w:rPr>
        <w:t>EL</w:t>
      </w:r>
      <w:r w:rsidR="005C0F74">
        <w:rPr>
          <w:rFonts w:ascii="Open Sans" w:hAnsi="Open Sans" w:cs="Open Sans"/>
          <w:sz w:val="18"/>
          <w:szCs w:val="18"/>
          <w:lang w:val="es-AR"/>
        </w:rPr>
        <w:t xml:space="preserve"> 07/03/2022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5C0F74">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5C0F74" w:rsidP="003A6724">
      <w:pPr>
        <w:rPr>
          <w:rFonts w:ascii="Open Sans" w:hAnsi="Open Sans" w:cs="Open Sans"/>
          <w:sz w:val="18"/>
          <w:szCs w:val="18"/>
          <w:lang w:val="es-AR"/>
        </w:rPr>
      </w:pPr>
      <w:r>
        <w:rPr>
          <w:rFonts w:ascii="Open Sans" w:hAnsi="Open Sans" w:cs="Open Sans"/>
          <w:sz w:val="18"/>
          <w:szCs w:val="18"/>
          <w:lang w:val="es-AR"/>
        </w:rPr>
        <w:t>10/03/2022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 xml:space="preserve">11:00 </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5C0F74" w:rsidP="00AC749C">
      <w:pPr>
        <w:rPr>
          <w:rFonts w:ascii="Open Sans" w:hAnsi="Open Sans" w:cs="Open Sans"/>
          <w:sz w:val="18"/>
          <w:szCs w:val="18"/>
          <w:lang w:val="es-AR"/>
        </w:rPr>
      </w:pPr>
      <w:r>
        <w:rPr>
          <w:rFonts w:ascii="Open Sans" w:hAnsi="Open Sans" w:cs="Open Sans"/>
          <w:sz w:val="18"/>
          <w:szCs w:val="18"/>
          <w:lang w:val="es-AR"/>
        </w:rPr>
        <w:t>10/03/2022</w:t>
      </w:r>
      <w:r w:rsidR="0033638B">
        <w:rPr>
          <w:rFonts w:ascii="Open Sans" w:hAnsi="Open Sans" w:cs="Open Sans"/>
          <w:sz w:val="18"/>
          <w:szCs w:val="18"/>
          <w:lang w:val="es-AR"/>
        </w:rPr>
        <w:t>,</w:t>
      </w:r>
      <w:r w:rsidR="0023418E">
        <w:rPr>
          <w:rFonts w:ascii="Open Sans" w:hAnsi="Open Sans" w:cs="Open Sans"/>
          <w:sz w:val="18"/>
          <w:szCs w:val="18"/>
          <w:lang w:val="es-AR"/>
        </w:rPr>
        <w:t xml:space="preserve"> </w:t>
      </w:r>
      <w:r>
        <w:rPr>
          <w:rFonts w:ascii="Open Sans" w:hAnsi="Open Sans" w:cs="Open Sans"/>
          <w:sz w:val="18"/>
          <w:szCs w:val="18"/>
          <w:lang w:val="es-AR"/>
        </w:rPr>
        <w:t xml:space="preserve">11:30 </w:t>
      </w:r>
      <w:r w:rsidR="0023418E">
        <w:rPr>
          <w:rFonts w:ascii="Open Sans" w:hAnsi="Open Sans" w:cs="Open Sans"/>
          <w:sz w:val="18"/>
          <w:szCs w:val="18"/>
          <w:lang w:val="es-AR"/>
        </w:rPr>
        <w:t>hs</w:t>
      </w:r>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r w:rsidRPr="00AC749C">
        <w:rPr>
          <w:rFonts w:ascii="Open Sans" w:hAnsi="Open Sans" w:cs="Open Sans"/>
          <w:sz w:val="18"/>
          <w:szCs w:val="18"/>
          <w:lang w:val="es-AR"/>
        </w:rPr>
        <w:t>Contraseña: UNLP20</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07717246"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1D3A8D">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8949B5">
        <w:rPr>
          <w:rFonts w:ascii="Open Sans" w:hAnsi="Open Sans" w:cs="Open Sans"/>
          <w:sz w:val="18"/>
          <w:szCs w:val="18"/>
          <w:lang w:val="es-AR"/>
        </w:rPr>
        <w:t>8</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72346F">
        <w:rPr>
          <w:rFonts w:ascii="Open Sans" w:hAnsi="Open Sans" w:cs="Open Sans"/>
          <w:sz w:val="18"/>
          <w:szCs w:val="18"/>
          <w:lang w:val="es-AR"/>
        </w:rPr>
        <w:t xml:space="preserve">para </w:t>
      </w:r>
      <w:r w:rsidR="004906B0" w:rsidRPr="004F77D6">
        <w:rPr>
          <w:rFonts w:ascii="Open Sans" w:hAnsi="Open Sans" w:cs="Open Sans"/>
          <w:sz w:val="18"/>
          <w:szCs w:val="18"/>
          <w:lang w:val="es-AR"/>
        </w:rPr>
        <w:t xml:space="preserve">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EF7609">
        <w:rPr>
          <w:rFonts w:ascii="Open Sans" w:hAnsi="Open Sans" w:cs="Open Sans"/>
          <w:sz w:val="18"/>
          <w:szCs w:val="18"/>
          <w:lang w:val="es-AR"/>
        </w:rPr>
        <w:t xml:space="preserve">de </w:t>
      </w:r>
      <w:r w:rsidR="001A6A73">
        <w:rPr>
          <w:rFonts w:ascii="Open Sans" w:hAnsi="Open Sans" w:cs="Open Sans"/>
          <w:sz w:val="18"/>
          <w:szCs w:val="18"/>
          <w:lang w:val="es-AR"/>
        </w:rPr>
        <w:t>tractor de corte de jardín</w:t>
      </w:r>
      <w:r w:rsidR="001D3A8D">
        <w:rPr>
          <w:rFonts w:ascii="Open Sans" w:hAnsi="Open Sans" w:cs="Open Sans"/>
          <w:sz w:val="18"/>
          <w:szCs w:val="18"/>
          <w:lang w:val="es-AR"/>
        </w:rPr>
        <w:t>,</w:t>
      </w:r>
      <w:r w:rsidR="00434099">
        <w:rPr>
          <w:rFonts w:ascii="Open Sans" w:hAnsi="Open Sans" w:cs="Open Sans"/>
          <w:sz w:val="18"/>
          <w:szCs w:val="18"/>
          <w:lang w:val="es-AR"/>
        </w:rPr>
        <w:t xml:space="preserve"> </w:t>
      </w:r>
      <w:r w:rsidR="001A6A73">
        <w:rPr>
          <w:rFonts w:ascii="Open Sans" w:hAnsi="Open Sans" w:cs="Open Sans"/>
          <w:sz w:val="18"/>
          <w:szCs w:val="18"/>
          <w:lang w:val="es-AR"/>
        </w:rPr>
        <w:t xml:space="preserve">solicitado por el Director </w:t>
      </w:r>
      <w:r w:rsidR="002A73A8">
        <w:rPr>
          <w:rFonts w:ascii="Open Sans" w:hAnsi="Open Sans" w:cs="Open Sans"/>
          <w:sz w:val="18"/>
          <w:szCs w:val="18"/>
          <w:lang w:val="es-AR"/>
        </w:rPr>
        <w:t>General de Construcciones y Mantenimiento de la UNLP</w:t>
      </w:r>
      <w:r w:rsidR="001A6A73">
        <w:rPr>
          <w:rFonts w:ascii="Open Sans" w:hAnsi="Open Sans" w:cs="Open Sans"/>
          <w:sz w:val="18"/>
          <w:szCs w:val="18"/>
          <w:lang w:val="es-AR"/>
        </w:rPr>
        <w:t xml:space="preserve">, Arq. Daniel </w:t>
      </w:r>
      <w:r w:rsidR="002A73A8">
        <w:rPr>
          <w:rFonts w:ascii="Open Sans" w:hAnsi="Open Sans" w:cs="Open Sans"/>
          <w:sz w:val="18"/>
          <w:szCs w:val="18"/>
          <w:lang w:val="es-AR"/>
        </w:rPr>
        <w:t>Félix</w:t>
      </w:r>
      <w:r w:rsidR="001A6A73">
        <w:rPr>
          <w:rFonts w:ascii="Open Sans" w:hAnsi="Open Sans" w:cs="Open Sans"/>
          <w:sz w:val="18"/>
          <w:szCs w:val="18"/>
          <w:lang w:val="es-AR"/>
        </w:rPr>
        <w:t xml:space="preserve"> Vi</w:t>
      </w:r>
      <w:r w:rsidR="002A73A8">
        <w:rPr>
          <w:rFonts w:ascii="Open Sans" w:hAnsi="Open Sans" w:cs="Open Sans"/>
          <w:sz w:val="18"/>
          <w:szCs w:val="18"/>
          <w:lang w:val="es-AR"/>
        </w:rPr>
        <w:t>n</w:t>
      </w:r>
      <w:r w:rsidR="001A6A73">
        <w:rPr>
          <w:rFonts w:ascii="Open Sans" w:hAnsi="Open Sans" w:cs="Open Sans"/>
          <w:sz w:val="18"/>
          <w:szCs w:val="18"/>
          <w:lang w:val="es-AR"/>
        </w:rPr>
        <w:t>centi</w:t>
      </w:r>
      <w:r w:rsidR="001D3A8D">
        <w:rPr>
          <w:rFonts w:ascii="Open Sans" w:hAnsi="Open Sans" w:cs="Open Sans"/>
          <w:sz w:val="18"/>
          <w:szCs w:val="18"/>
          <w:lang w:val="es-AR"/>
        </w:rPr>
        <w:t xml:space="preserve">, </w:t>
      </w:r>
      <w:r w:rsidR="001A6A73">
        <w:rPr>
          <w:rFonts w:ascii="Open Sans" w:hAnsi="Open Sans" w:cs="Open Sans"/>
          <w:sz w:val="18"/>
          <w:szCs w:val="18"/>
          <w:lang w:val="es-AR"/>
        </w:rPr>
        <w:t>destinado</w:t>
      </w:r>
      <w:r w:rsidR="00732086">
        <w:rPr>
          <w:rFonts w:ascii="Open Sans" w:hAnsi="Open Sans" w:cs="Open Sans"/>
          <w:sz w:val="18"/>
          <w:szCs w:val="18"/>
          <w:lang w:val="es-AR"/>
        </w:rPr>
        <w:t xml:space="preserve"> </w:t>
      </w:r>
      <w:r w:rsidR="0072346F">
        <w:rPr>
          <w:rFonts w:ascii="Open Sans" w:hAnsi="Open Sans" w:cs="Open Sans"/>
          <w:sz w:val="18"/>
          <w:szCs w:val="18"/>
          <w:lang w:val="es-AR"/>
        </w:rPr>
        <w:t xml:space="preserve">a la </w:t>
      </w:r>
      <w:r w:rsidR="001A6A73">
        <w:rPr>
          <w:rFonts w:ascii="Open Sans" w:hAnsi="Open Sans" w:cs="Open Sans"/>
          <w:sz w:val="18"/>
          <w:szCs w:val="18"/>
          <w:lang w:val="es-AR"/>
        </w:rPr>
        <w:t>Dirección General de Deportes</w:t>
      </w:r>
      <w:r w:rsidR="00732086">
        <w:rPr>
          <w:rFonts w:ascii="Open Sans" w:hAnsi="Open Sans" w:cs="Open Sans"/>
          <w:sz w:val="18"/>
          <w:szCs w:val="18"/>
          <w:lang w:val="es-AR"/>
        </w:rPr>
        <w:t xml:space="preserve"> de la UNLP</w:t>
      </w:r>
      <w:r w:rsidR="00A00C6E">
        <w:rPr>
          <w:rFonts w:ascii="Open Sans" w:hAnsi="Open Sans" w:cs="Open Sans"/>
          <w:sz w:val="18"/>
          <w:szCs w:val="18"/>
          <w:lang w:val="es-AR"/>
        </w:rPr>
        <w:t>,</w:t>
      </w:r>
      <w:r w:rsidR="00EF7609">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5C0F74" w:rsidRPr="007D4D41">
          <w:rPr>
            <w:rStyle w:val="Hipervnculo"/>
            <w:rFonts w:ascii="Open Sans" w:hAnsi="Open Sans" w:cs="Open Sans"/>
            <w:sz w:val="18"/>
            <w:szCs w:val="18"/>
            <w:lang w:val="es-AR"/>
          </w:rPr>
          <w:t>Federico.cordoba@presi.unlp.edu.sar</w:t>
        </w:r>
      </w:hyperlink>
      <w:r w:rsidR="005C0F74">
        <w:rPr>
          <w:rFonts w:ascii="Open Sans" w:hAnsi="Open Sans" w:cs="Open Sans"/>
          <w:sz w:val="18"/>
          <w:szCs w:val="18"/>
          <w:lang w:val="es-AR"/>
        </w:rPr>
        <w:t xml:space="preserve"> has</w:t>
      </w:r>
      <w:r w:rsidR="00554509">
        <w:rPr>
          <w:rFonts w:ascii="Open Sans" w:hAnsi="Open Sans" w:cs="Open Sans"/>
          <w:sz w:val="18"/>
          <w:szCs w:val="18"/>
          <w:lang w:val="es-AR"/>
        </w:rPr>
        <w:t>ta el</w:t>
      </w:r>
      <w:r w:rsidR="005C0F74">
        <w:rPr>
          <w:rFonts w:ascii="Open Sans" w:hAnsi="Open Sans" w:cs="Open Sans"/>
          <w:sz w:val="18"/>
          <w:szCs w:val="18"/>
          <w:lang w:val="es-AR"/>
        </w:rPr>
        <w:t xml:space="preserve"> 04/03/2022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5C0F74">
        <w:rPr>
          <w:rFonts w:ascii="Open Sans" w:hAnsi="Open Sans" w:cs="Open Sans"/>
          <w:sz w:val="18"/>
          <w:szCs w:val="18"/>
          <w:lang w:val="es-AR"/>
        </w:rPr>
        <w:t>07/03/2022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521309">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21309">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2A73A8">
        <w:rPr>
          <w:rFonts w:ascii="Open Sans" w:hAnsi="Open Sans" w:cs="Open Sans"/>
          <w:sz w:val="18"/>
          <w:szCs w:val="18"/>
          <w:lang w:val="es-AR"/>
        </w:rPr>
        <w:t>Pesos A</w:t>
      </w:r>
      <w:r w:rsidR="009D3A0E">
        <w:rPr>
          <w:rFonts w:ascii="Open Sans" w:hAnsi="Open Sans" w:cs="Open Sans"/>
          <w:sz w:val="18"/>
          <w:szCs w:val="18"/>
          <w:lang w:val="es-AR"/>
        </w:rPr>
        <w:t xml:space="preserve">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732086" w:rsidRDefault="00732086" w:rsidP="00732086">
      <w:pPr>
        <w:spacing w:line="360" w:lineRule="auto"/>
        <w:ind w:left="360"/>
        <w:jc w:val="both"/>
        <w:rPr>
          <w:rFonts w:ascii="Open Sans" w:hAnsi="Open Sans" w:cs="Open Sans"/>
          <w:sz w:val="18"/>
          <w:szCs w:val="18"/>
          <w:u w:val="single"/>
          <w:lang w:val="es-AR"/>
        </w:rPr>
      </w:pP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2A73A8">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1A6A73">
        <w:rPr>
          <w:rFonts w:ascii="Open Sans" w:hAnsi="Open Sans" w:cs="Open Sans"/>
          <w:sz w:val="18"/>
          <w:szCs w:val="18"/>
          <w:lang w:val="es-AR"/>
        </w:rPr>
        <w:t xml:space="preserve"> </w:t>
      </w:r>
      <w:r w:rsidR="002A73A8">
        <w:rPr>
          <w:rFonts w:ascii="Open Sans" w:hAnsi="Open Sans" w:cs="Open Sans"/>
          <w:sz w:val="18"/>
          <w:szCs w:val="18"/>
          <w:lang w:val="es-AR"/>
        </w:rPr>
        <w:t xml:space="preserve">Máximo </w:t>
      </w:r>
      <w:r w:rsidR="001A6A73">
        <w:rPr>
          <w:rFonts w:ascii="Open Sans" w:hAnsi="Open Sans" w:cs="Open Sans"/>
          <w:sz w:val="18"/>
          <w:szCs w:val="18"/>
          <w:lang w:val="es-AR"/>
        </w:rPr>
        <w:t>Treinta</w:t>
      </w:r>
      <w:r w:rsidR="00C4753C">
        <w:rPr>
          <w:rFonts w:ascii="Open Sans" w:hAnsi="Open Sans" w:cs="Open Sans"/>
          <w:b/>
          <w:sz w:val="18"/>
          <w:szCs w:val="18"/>
          <w:lang w:val="es-AR"/>
        </w:rPr>
        <w:t xml:space="preserve"> </w:t>
      </w:r>
      <w:r w:rsidR="002631AE" w:rsidRPr="002631AE">
        <w:rPr>
          <w:rFonts w:ascii="Open Sans" w:hAnsi="Open Sans" w:cs="Open Sans"/>
          <w:sz w:val="18"/>
          <w:szCs w:val="18"/>
          <w:lang w:val="es-AR"/>
        </w:rPr>
        <w:t>(</w:t>
      </w:r>
      <w:r w:rsidR="001A6A73">
        <w:rPr>
          <w:rFonts w:ascii="Open Sans" w:hAnsi="Open Sans" w:cs="Open Sans"/>
          <w:sz w:val="18"/>
          <w:szCs w:val="18"/>
          <w:lang w:val="es-AR"/>
        </w:rPr>
        <w:t>30</w:t>
      </w:r>
      <w:r w:rsidR="002631AE" w:rsidRPr="002631AE">
        <w:rPr>
          <w:rFonts w:ascii="Open Sans" w:hAnsi="Open Sans" w:cs="Open Sans"/>
          <w:sz w:val="18"/>
          <w:szCs w:val="18"/>
          <w:lang w:val="es-AR"/>
        </w:rPr>
        <w:t xml:space="preserve">) </w:t>
      </w:r>
      <w:r w:rsidR="00473487" w:rsidRPr="002631AE">
        <w:rPr>
          <w:rFonts w:ascii="Open Sans" w:hAnsi="Open Sans" w:cs="Open Sans"/>
          <w:sz w:val="18"/>
          <w:szCs w:val="18"/>
          <w:lang w:val="es-AR"/>
        </w:rPr>
        <w:t xml:space="preserve">días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rsidR="00B9496F" w:rsidRDefault="00B9496F" w:rsidP="008B1DB0">
      <w:pPr>
        <w:spacing w:line="360" w:lineRule="auto"/>
        <w:jc w:val="both"/>
        <w:rPr>
          <w:rFonts w:ascii="Arial" w:hAnsi="Arial" w:cs="Arial"/>
          <w:b/>
          <w:sz w:val="18"/>
          <w:szCs w:val="18"/>
          <w:lang w:val="es-AR"/>
        </w:rPr>
      </w:pPr>
    </w:p>
    <w:p w:rsidR="00A22E24" w:rsidRPr="00FB536C" w:rsidRDefault="00011B4A" w:rsidP="0033638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1A6A73">
        <w:rPr>
          <w:rFonts w:ascii="Open Sans" w:hAnsi="Open Sans" w:cs="Open Sans"/>
          <w:sz w:val="18"/>
          <w:szCs w:val="18"/>
          <w:lang w:val="es-AR"/>
        </w:rPr>
        <w:t>Campo de Deportes de la UNLP</w:t>
      </w:r>
      <w:r w:rsidR="00EF7609">
        <w:rPr>
          <w:rFonts w:ascii="Open Sans" w:hAnsi="Open Sans" w:cs="Open Sans"/>
          <w:sz w:val="18"/>
          <w:szCs w:val="18"/>
          <w:lang w:val="es-AR"/>
        </w:rPr>
        <w:t xml:space="preserve">. </w:t>
      </w:r>
      <w:r w:rsidR="007E24B4">
        <w:rPr>
          <w:rFonts w:ascii="Open Sans" w:hAnsi="Open Sans" w:cs="Open Sans"/>
          <w:sz w:val="18"/>
          <w:szCs w:val="18"/>
          <w:lang w:val="es-AR"/>
        </w:rPr>
        <w:t xml:space="preserve">Dirección General de Deportes. Domicilio Intersecciones de calles 50 y 117. Responsable de recepción: Arq. Andres Fiandrino. Teléfono 221-454-8718. </w:t>
      </w:r>
    </w:p>
    <w:p w:rsidR="00D25611" w:rsidRPr="003A4319" w:rsidRDefault="00D2561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EF7609" w:rsidRDefault="00EF7609" w:rsidP="00011B4A">
      <w:pPr>
        <w:spacing w:line="360" w:lineRule="auto"/>
        <w:jc w:val="both"/>
        <w:rPr>
          <w:rFonts w:ascii="Open Sans" w:hAnsi="Open Sans" w:cs="Open Sans"/>
          <w:sz w:val="18"/>
          <w:szCs w:val="18"/>
          <w:lang w:val="es-AR"/>
        </w:rPr>
      </w:pPr>
    </w:p>
    <w:p w:rsidR="00263A2E" w:rsidRDefault="00263A2E" w:rsidP="00011B4A">
      <w:pPr>
        <w:spacing w:line="360" w:lineRule="auto"/>
        <w:jc w:val="both"/>
        <w:rPr>
          <w:rFonts w:ascii="Open Sans" w:hAnsi="Open Sans" w:cs="Open Sans"/>
          <w:sz w:val="18"/>
          <w:szCs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07717247"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75pt;height:57.75pt" o:ole="" fillcolor="window">
            <v:imagedata r:id="rId8" o:title=""/>
          </v:shape>
          <o:OLEObject Type="Embed" ProgID="MSDraw" ShapeID="_x0000_i1028" DrawAspect="Content" ObjectID="_1707717248" r:id="rId22">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07717249" r:id="rId23">
            <o:FieldCodes>\* MERGEFORMAT</o:FieldCodes>
          </o:OLEObject>
        </w:objec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C27336" w:rsidRDefault="00C27336" w:rsidP="00223001">
      <w:pPr>
        <w:rPr>
          <w:rFonts w:ascii="Open Sans" w:hAnsi="Open Sans" w:cs="Open Sans"/>
          <w:caps/>
          <w:sz w:val="18"/>
          <w:szCs w:val="18"/>
          <w:lang w:eastAsia="es-AR"/>
        </w:rPr>
      </w:pPr>
    </w:p>
    <w:p w:rsidR="00171723" w:rsidRPr="00AD0683" w:rsidRDefault="009B704F" w:rsidP="00315237">
      <w:pPr>
        <w:autoSpaceDE w:val="0"/>
        <w:autoSpaceDN w:val="0"/>
        <w:adjustRightInd w:val="0"/>
        <w:rPr>
          <w:rFonts w:ascii="Open Sans" w:hAnsi="Open Sans" w:cs="Open Sans"/>
          <w:b/>
          <w:sz w:val="18"/>
          <w:szCs w:val="18"/>
          <w:u w:val="single"/>
          <w:lang w:val="es-AR" w:eastAsia="es-AR"/>
        </w:rPr>
      </w:pPr>
      <w:r w:rsidRPr="00AD0683">
        <w:rPr>
          <w:rFonts w:ascii="Open Sans" w:hAnsi="Open Sans" w:cs="Open Sans"/>
          <w:b/>
          <w:sz w:val="18"/>
          <w:szCs w:val="18"/>
          <w:u w:val="single"/>
          <w:lang w:val="es-AR" w:eastAsia="es-AR"/>
        </w:rPr>
        <w:t>ITEM 1-CANTIDAD 1 UNIDAD</w:t>
      </w:r>
      <w:r w:rsidR="00F90562">
        <w:rPr>
          <w:rFonts w:ascii="Open Sans" w:hAnsi="Open Sans" w:cs="Open Sans"/>
          <w:b/>
          <w:sz w:val="18"/>
          <w:szCs w:val="18"/>
        </w:rPr>
        <w:t xml:space="preserve"> </w:t>
      </w:r>
      <w:r w:rsidRPr="00AD0683">
        <w:rPr>
          <w:rFonts w:ascii="Open Sans" w:hAnsi="Open Sans" w:cs="Open Sans"/>
          <w:b/>
          <w:sz w:val="18"/>
          <w:szCs w:val="18"/>
          <w:lang w:val="es-AR" w:eastAsia="es-AR"/>
        </w:rPr>
        <w:t xml:space="preserve">TRACTOR DE CORTE DE JARDIN </w:t>
      </w:r>
    </w:p>
    <w:p w:rsidR="001D3A8D" w:rsidRPr="001D3A8D" w:rsidRDefault="0071244A" w:rsidP="002A73A8">
      <w:pPr>
        <w:spacing w:line="480" w:lineRule="auto"/>
        <w:jc w:val="both"/>
        <w:rPr>
          <w:rFonts w:ascii="Open Sans" w:hAnsi="Open Sans" w:cs="Open Sans"/>
          <w:sz w:val="18"/>
          <w:szCs w:val="18"/>
          <w:lang w:val="es-AR" w:eastAsia="es-AR"/>
        </w:rPr>
      </w:pPr>
      <w:r w:rsidRPr="0071244A">
        <w:rPr>
          <w:rFonts w:ascii="Open Sans" w:hAnsi="Open Sans" w:cs="Open Sans"/>
          <w:b/>
          <w:sz w:val="18"/>
          <w:szCs w:val="18"/>
          <w:lang w:val="es-AR" w:eastAsia="es-AR"/>
        </w:rPr>
        <w:t xml:space="preserve">ESPECIFICACIONES TÉCNICAS MÍNIMAS: </w:t>
      </w:r>
      <w:r w:rsidRPr="0071244A">
        <w:rPr>
          <w:rFonts w:ascii="Open Sans" w:hAnsi="Open Sans" w:cs="Open Sans"/>
          <w:sz w:val="18"/>
          <w:szCs w:val="18"/>
          <w:lang w:val="es-AR" w:eastAsia="es-AR"/>
        </w:rPr>
        <w:t>MOTOR:</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Tipo Naftero - 4 tiempos</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Potencia 24 hp</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Cantidad</w:t>
      </w:r>
      <w:r>
        <w:rPr>
          <w:rFonts w:ascii="Open Sans" w:hAnsi="Open Sans" w:cs="Open Sans"/>
          <w:sz w:val="18"/>
          <w:szCs w:val="18"/>
          <w:lang w:val="es-AR" w:eastAsia="es-AR"/>
        </w:rPr>
        <w:t xml:space="preserve"> d</w:t>
      </w:r>
      <w:r w:rsidRPr="0071244A">
        <w:rPr>
          <w:rFonts w:ascii="Open Sans" w:hAnsi="Open Sans" w:cs="Open Sans"/>
          <w:sz w:val="18"/>
          <w:szCs w:val="18"/>
          <w:lang w:val="es-AR" w:eastAsia="es-AR"/>
        </w:rPr>
        <w:t>e cilindros 2enV</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Cilindrada 700 cm3</w:t>
      </w:r>
      <w:r>
        <w:rPr>
          <w:rFonts w:ascii="Open Sans" w:hAnsi="Open Sans" w:cs="Open Sans"/>
          <w:sz w:val="18"/>
          <w:szCs w:val="18"/>
          <w:lang w:val="es-AR" w:eastAsia="es-AR"/>
        </w:rPr>
        <w:t xml:space="preserve">, </w:t>
      </w:r>
      <w:r w:rsidR="00082104">
        <w:rPr>
          <w:rFonts w:ascii="Open Sans" w:hAnsi="Open Sans" w:cs="Open Sans"/>
          <w:sz w:val="18"/>
          <w:szCs w:val="18"/>
          <w:lang w:val="es-AR" w:eastAsia="es-AR"/>
        </w:rPr>
        <w:t>Lubricación a</w:t>
      </w:r>
      <w:r w:rsidRPr="0071244A">
        <w:rPr>
          <w:rFonts w:ascii="Open Sans" w:hAnsi="Open Sans" w:cs="Open Sans"/>
          <w:sz w:val="18"/>
          <w:szCs w:val="18"/>
          <w:lang w:val="es-AR" w:eastAsia="es-AR"/>
        </w:rPr>
        <w:t>ceite a presión</w:t>
      </w:r>
      <w:r>
        <w:rPr>
          <w:rFonts w:ascii="Open Sans" w:hAnsi="Open Sans" w:cs="Open Sans"/>
          <w:sz w:val="18"/>
          <w:szCs w:val="18"/>
          <w:lang w:val="es-AR" w:eastAsia="es-AR"/>
        </w:rPr>
        <w:t>, Filtro de aceite d</w:t>
      </w:r>
      <w:r w:rsidRPr="0071244A">
        <w:rPr>
          <w:rFonts w:ascii="Open Sans" w:hAnsi="Open Sans" w:cs="Open Sans"/>
          <w:sz w:val="18"/>
          <w:szCs w:val="18"/>
          <w:lang w:val="es-AR" w:eastAsia="es-AR"/>
        </w:rPr>
        <w:t>e papel</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Filtro de aire</w:t>
      </w:r>
      <w:r>
        <w:rPr>
          <w:rFonts w:ascii="Open Sans" w:hAnsi="Open Sans" w:cs="Open Sans"/>
          <w:sz w:val="18"/>
          <w:szCs w:val="18"/>
          <w:lang w:val="es-AR" w:eastAsia="es-AR"/>
        </w:rPr>
        <w:t xml:space="preserve"> </w:t>
      </w:r>
      <w:r w:rsidR="00082104">
        <w:rPr>
          <w:rFonts w:ascii="Open Sans" w:hAnsi="Open Sans" w:cs="Open Sans"/>
          <w:sz w:val="18"/>
          <w:szCs w:val="18"/>
          <w:lang w:val="es-AR" w:eastAsia="es-AR"/>
        </w:rPr>
        <w:t>s</w:t>
      </w:r>
      <w:r w:rsidRPr="0071244A">
        <w:rPr>
          <w:rFonts w:ascii="Open Sans" w:hAnsi="Open Sans" w:cs="Open Sans"/>
          <w:sz w:val="18"/>
          <w:szCs w:val="18"/>
          <w:lang w:val="es-AR" w:eastAsia="es-AR"/>
        </w:rPr>
        <w:t>eco</w:t>
      </w:r>
      <w:r>
        <w:rPr>
          <w:rFonts w:ascii="Open Sans" w:hAnsi="Open Sans" w:cs="Open Sans"/>
          <w:sz w:val="18"/>
          <w:szCs w:val="18"/>
          <w:lang w:val="es-AR" w:eastAsia="es-AR"/>
        </w:rPr>
        <w:t>, Sistema de refrigeración p</w:t>
      </w:r>
      <w:r w:rsidRPr="0071244A">
        <w:rPr>
          <w:rFonts w:ascii="Open Sans" w:hAnsi="Open Sans" w:cs="Open Sans"/>
          <w:sz w:val="18"/>
          <w:szCs w:val="18"/>
          <w:lang w:val="es-AR" w:eastAsia="es-AR"/>
        </w:rPr>
        <w:t>or aire</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SISTEMA ELECTRICO</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Regulador: 14 A</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TRANSMISIÓN</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Transmisión</w:t>
      </w:r>
      <w:r>
        <w:rPr>
          <w:rFonts w:ascii="Open Sans" w:hAnsi="Open Sans" w:cs="Open Sans"/>
          <w:sz w:val="18"/>
          <w:szCs w:val="18"/>
          <w:lang w:val="es-AR" w:eastAsia="es-AR"/>
        </w:rPr>
        <w:t xml:space="preserve"> </w:t>
      </w:r>
      <w:r w:rsidR="00082104">
        <w:rPr>
          <w:rFonts w:ascii="Open Sans" w:hAnsi="Open Sans" w:cs="Open Sans"/>
          <w:sz w:val="18"/>
          <w:szCs w:val="18"/>
          <w:lang w:val="es-AR" w:eastAsia="es-AR"/>
        </w:rPr>
        <w:t>tipo h</w:t>
      </w:r>
      <w:r w:rsidRPr="0071244A">
        <w:rPr>
          <w:rFonts w:ascii="Open Sans" w:hAnsi="Open Sans" w:cs="Open Sans"/>
          <w:sz w:val="18"/>
          <w:szCs w:val="18"/>
          <w:lang w:val="es-AR" w:eastAsia="es-AR"/>
        </w:rPr>
        <w:t>idrostática</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Control de crucero Sí</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CHASIS</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Estructura de acero</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Pintura: electroforesis</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Ejes de hierro fundido</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Defensa frontal</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DIRECCIÓN</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Rango de giro: 45 cm</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Circulo sin corte: 45 cm</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VELOCIDAD DE DESPLAZAMIENTO MAXIMA</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Avance: 9 km/h</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Retroceso: 6 km/h</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ASIENTO:</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Altura de respaldo mínima: 35 cm</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Tipo: con ajuste lumbar</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Ajuste anteroposterior</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ALTURA DE CORTE</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Alturas: de 2.5 a 10 cm</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PLATAFORMA DE CORTE</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Ancho de trabajo: 54 in/135 cm</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Cuchillas de corte: 3</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Puerto de lavado de</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plataforma</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Accionamiento de la plataforma: Acople eléctrico</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CAPACIDADES</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Tanque de combustible: 9</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litros</w:t>
      </w:r>
      <w:r>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ACCESORIOS</w:t>
      </w:r>
      <w:r w:rsidR="00082104">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Indicador de combustible</w:t>
      </w:r>
      <w:r w:rsidR="00082104">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Tapa de guantera</w:t>
      </w:r>
      <w:r w:rsidR="00082104">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 xml:space="preserve">Horómetro: </w:t>
      </w:r>
      <w:r w:rsidR="00082104">
        <w:rPr>
          <w:rFonts w:ascii="Open Sans" w:hAnsi="Open Sans" w:cs="Open Sans"/>
          <w:sz w:val="18"/>
          <w:szCs w:val="18"/>
          <w:lang w:val="es-AR" w:eastAsia="es-AR"/>
        </w:rPr>
        <w:t xml:space="preserve"> </w:t>
      </w:r>
      <w:r w:rsidRPr="0071244A">
        <w:rPr>
          <w:rFonts w:ascii="Open Sans" w:hAnsi="Open Sans" w:cs="Open Sans"/>
          <w:sz w:val="18"/>
          <w:szCs w:val="18"/>
          <w:lang w:val="es-AR" w:eastAsia="es-AR"/>
        </w:rPr>
        <w:t>Portavasos:</w:t>
      </w:r>
      <w:r>
        <w:rPr>
          <w:rFonts w:ascii="Open Sans" w:hAnsi="Open Sans" w:cs="Open Sans"/>
          <w:sz w:val="18"/>
          <w:szCs w:val="18"/>
          <w:lang w:val="es-AR" w:eastAsia="es-AR"/>
        </w:rPr>
        <w:t xml:space="preserve"> </w:t>
      </w:r>
      <w:r w:rsidR="00082104">
        <w:rPr>
          <w:rFonts w:ascii="Open Sans" w:hAnsi="Open Sans" w:cs="Open Sans"/>
          <w:sz w:val="18"/>
          <w:szCs w:val="18"/>
          <w:lang w:val="es-AR" w:eastAsia="es-AR"/>
        </w:rPr>
        <w:t>.</w:t>
      </w:r>
    </w:p>
    <w:p w:rsidR="00E723AE" w:rsidRPr="007F2DF1" w:rsidRDefault="00E723AE" w:rsidP="002A73A8">
      <w:pPr>
        <w:autoSpaceDE w:val="0"/>
        <w:autoSpaceDN w:val="0"/>
        <w:adjustRightInd w:val="0"/>
        <w:spacing w:line="480" w:lineRule="auto"/>
        <w:rPr>
          <w:rFonts w:ascii="Open Sans" w:hAnsi="Open Sans" w:cs="Open Sans"/>
          <w:sz w:val="18"/>
          <w:szCs w:val="18"/>
          <w:lang w:val="es-AR" w:eastAsia="es-AR"/>
        </w:rPr>
      </w:pPr>
    </w:p>
    <w:p w:rsidR="00EF7609" w:rsidRDefault="00EF7609" w:rsidP="00315237">
      <w:pPr>
        <w:autoSpaceDE w:val="0"/>
        <w:autoSpaceDN w:val="0"/>
        <w:adjustRightInd w:val="0"/>
        <w:rPr>
          <w:rFonts w:ascii="Open Sans" w:hAnsi="Open Sans" w:cs="Open Sans"/>
          <w:sz w:val="18"/>
          <w:szCs w:val="18"/>
          <w:lang w:val="es-AR" w:eastAsia="es-AR"/>
        </w:rPr>
      </w:pPr>
    </w:p>
    <w:p w:rsidR="00856596" w:rsidRPr="009446E7" w:rsidRDefault="00574072" w:rsidP="00EF7609">
      <w:pPr>
        <w:autoSpaceDE w:val="0"/>
        <w:autoSpaceDN w:val="0"/>
        <w:adjustRightInd w:val="0"/>
        <w:rPr>
          <w:rFonts w:ascii="Open Sans" w:hAnsi="Open Sans" w:cs="Open Sans"/>
          <w:b/>
          <w:sz w:val="18"/>
          <w:szCs w:val="18"/>
          <w:u w:val="single"/>
          <w:lang w:val="es-AR" w:eastAsia="es-AR"/>
        </w:rPr>
      </w:pPr>
      <w:r w:rsidRPr="009446E7">
        <w:rPr>
          <w:rFonts w:ascii="Open Sans" w:hAnsi="Open Sans" w:cs="Open Sans"/>
          <w:b/>
          <w:sz w:val="18"/>
          <w:szCs w:val="18"/>
          <w:u w:val="single"/>
          <w:lang w:val="es-AR" w:eastAsia="es-AR"/>
        </w:rPr>
        <w:t xml:space="preserve">INDICAR </w:t>
      </w:r>
      <w:r w:rsidR="00EF7609">
        <w:rPr>
          <w:rFonts w:ascii="Open Sans" w:hAnsi="Open Sans" w:cs="Open Sans"/>
          <w:b/>
          <w:sz w:val="18"/>
          <w:szCs w:val="18"/>
          <w:u w:val="single"/>
          <w:lang w:val="es-AR" w:eastAsia="es-AR"/>
        </w:rPr>
        <w:t>MARCA, MODELO Y GARANTIA</w:t>
      </w:r>
      <w:r w:rsidR="00521309">
        <w:rPr>
          <w:rFonts w:ascii="Open Sans" w:hAnsi="Open Sans" w:cs="Open Sans"/>
          <w:b/>
          <w:sz w:val="18"/>
          <w:szCs w:val="18"/>
          <w:u w:val="single"/>
          <w:lang w:val="es-AR" w:eastAsia="es-AR"/>
        </w:rPr>
        <w:t>.</w:t>
      </w:r>
    </w:p>
    <w:p w:rsidR="00FB536C" w:rsidRDefault="00FB536C" w:rsidP="00315237">
      <w:pPr>
        <w:autoSpaceDE w:val="0"/>
        <w:autoSpaceDN w:val="0"/>
        <w:adjustRightInd w:val="0"/>
        <w:rPr>
          <w:rFonts w:ascii="Open Sans" w:hAnsi="Open Sans" w:cs="Open Sans"/>
          <w:sz w:val="18"/>
          <w:szCs w:val="18"/>
          <w:u w:val="single"/>
          <w:lang w:val="es-AR" w:eastAsia="es-AR"/>
        </w:rPr>
      </w:pPr>
    </w:p>
    <w:p w:rsidR="00CC2C72" w:rsidRDefault="00CC2C72" w:rsidP="00223001">
      <w:pPr>
        <w:rPr>
          <w:rFonts w:ascii="Open Sans" w:hAnsi="Open Sans" w:cs="Open Sans"/>
          <w:b/>
          <w:caps/>
          <w:sz w:val="18"/>
          <w:szCs w:val="18"/>
          <w:lang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07717250" r:id="rId24">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C2032C">
        <w:rPr>
          <w:rFonts w:ascii="Open Sans" w:hAnsi="Open Sans" w:cs="Open Sans"/>
          <w:b/>
          <w:sz w:val="20"/>
          <w:szCs w:val="20"/>
          <w:lang w:val="es-AR"/>
        </w:rPr>
        <w:t>8</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w:t>
      </w:r>
      <w:r w:rsidR="0020085C">
        <w:rPr>
          <w:rFonts w:ascii="Open Sans" w:hAnsi="Open Sans" w:cs="Open Sans"/>
        </w:rPr>
        <w:t xml:space="preserve"> 2022</w:t>
      </w:r>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C2032C">
        <w:rPr>
          <w:rFonts w:ascii="Open Sans" w:hAnsi="Open Sans" w:cs="Open Sans"/>
          <w:caps/>
          <w:sz w:val="20"/>
          <w:szCs w:val="20"/>
        </w:rPr>
        <w:t>8</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7E24B4">
        <w:rPr>
          <w:rFonts w:ascii="Open Sans" w:hAnsi="Open Sans" w:cs="Open Sans"/>
          <w:caps/>
          <w:sz w:val="20"/>
          <w:szCs w:val="20"/>
        </w:rPr>
        <w:t>8700</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C2032C">
        <w:rPr>
          <w:rFonts w:ascii="Open Sans" w:hAnsi="Open Sans" w:cs="Open Sans"/>
          <w:caps/>
          <w:sz w:val="20"/>
          <w:szCs w:val="20"/>
        </w:rPr>
        <w:t>8</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ADQUISICIÓN DE </w:t>
      </w:r>
      <w:r w:rsidR="007E24B4">
        <w:rPr>
          <w:rFonts w:ascii="Open Sans" w:hAnsi="Open Sans" w:cs="Open Sans"/>
          <w:caps/>
          <w:sz w:val="20"/>
          <w:szCs w:val="20"/>
        </w:rPr>
        <w:t>tractor de corte de jardin</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C2032C">
        <w:rPr>
          <w:rFonts w:ascii="Open Sans" w:hAnsi="Open Sans" w:cs="Open Sans"/>
          <w:caps/>
          <w:sz w:val="20"/>
          <w:szCs w:val="20"/>
        </w:rPr>
        <w:t xml:space="preserve">  11:30</w:t>
      </w:r>
      <w:r w:rsidR="004A2CD2">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94" w:rsidRDefault="00777D94">
      <w:r>
        <w:separator/>
      </w:r>
    </w:p>
  </w:endnote>
  <w:endnote w:type="continuationSeparator" w:id="0">
    <w:p w:rsidR="00777D94" w:rsidRDefault="0077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1244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244A" w:rsidRDefault="0071244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1244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4AF9">
      <w:rPr>
        <w:rStyle w:val="Nmerodepgina"/>
        <w:noProof/>
      </w:rPr>
      <w:t>1</w:t>
    </w:r>
    <w:r>
      <w:rPr>
        <w:rStyle w:val="Nmerodepgina"/>
      </w:rPr>
      <w:fldChar w:fldCharType="end"/>
    </w:r>
  </w:p>
  <w:p w:rsidR="0071244A" w:rsidRDefault="0071244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1244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1244A"/>
  <w:p w:rsidR="0071244A" w:rsidRDefault="0071244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1244A">
    <w:pPr>
      <w:pStyle w:val="Piedepgina"/>
      <w:jc w:val="right"/>
    </w:pPr>
    <w:r>
      <w:fldChar w:fldCharType="begin"/>
    </w:r>
    <w:r>
      <w:instrText>PAGE   \* MERGEFORMAT</w:instrText>
    </w:r>
    <w:r>
      <w:fldChar w:fldCharType="separate"/>
    </w:r>
    <w:r w:rsidR="002E4AF9">
      <w:rPr>
        <w:noProof/>
      </w:rPr>
      <w:t>19</w:t>
    </w:r>
    <w:r>
      <w:fldChar w:fldCharType="end"/>
    </w:r>
  </w:p>
  <w:p w:rsidR="0071244A" w:rsidRDefault="0071244A">
    <w:pPr>
      <w:pStyle w:val="Piedepgina"/>
      <w:jc w:val="right"/>
    </w:pPr>
  </w:p>
  <w:p w:rsidR="0071244A" w:rsidRDefault="0071244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124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94" w:rsidRDefault="00777D94">
      <w:r>
        <w:separator/>
      </w:r>
    </w:p>
  </w:footnote>
  <w:footnote w:type="continuationSeparator" w:id="0">
    <w:p w:rsidR="00777D94" w:rsidRDefault="00777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77D9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77D9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77D9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77D9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71244A" w:rsidRDefault="0071244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71244A" w:rsidRDefault="0071244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71244A" w:rsidRDefault="0071244A"/>
  <w:p w:rsidR="0071244A" w:rsidRDefault="0071244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Pr="00610EF1" w:rsidRDefault="00777D94"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71244A" w:rsidRDefault="0071244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A" w:rsidRDefault="00777D9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4A32"/>
    <w:rsid w:val="000154A8"/>
    <w:rsid w:val="00016F0E"/>
    <w:rsid w:val="000220F2"/>
    <w:rsid w:val="00024796"/>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47E"/>
    <w:rsid w:val="00103513"/>
    <w:rsid w:val="00103835"/>
    <w:rsid w:val="00104100"/>
    <w:rsid w:val="00104117"/>
    <w:rsid w:val="00104E51"/>
    <w:rsid w:val="001112DE"/>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2920"/>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A6A73"/>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64F"/>
    <w:rsid w:val="00200847"/>
    <w:rsid w:val="0020085C"/>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3A8"/>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AF9"/>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10211"/>
    <w:rsid w:val="00315237"/>
    <w:rsid w:val="00316533"/>
    <w:rsid w:val="00317A66"/>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0F74"/>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315"/>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F02B1"/>
    <w:rsid w:val="006F0728"/>
    <w:rsid w:val="006F4204"/>
    <w:rsid w:val="006F43CA"/>
    <w:rsid w:val="006F4EA0"/>
    <w:rsid w:val="006F6023"/>
    <w:rsid w:val="006F736E"/>
    <w:rsid w:val="00701E98"/>
    <w:rsid w:val="00706612"/>
    <w:rsid w:val="00707B99"/>
    <w:rsid w:val="0071059E"/>
    <w:rsid w:val="0071124D"/>
    <w:rsid w:val="00711AB5"/>
    <w:rsid w:val="0071244A"/>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C"/>
    <w:rsid w:val="0077373D"/>
    <w:rsid w:val="007747B1"/>
    <w:rsid w:val="00776A02"/>
    <w:rsid w:val="00777D94"/>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24B4"/>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49B5"/>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368B"/>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5EC"/>
    <w:rsid w:val="009136B7"/>
    <w:rsid w:val="009143BB"/>
    <w:rsid w:val="009149B6"/>
    <w:rsid w:val="009167D4"/>
    <w:rsid w:val="0092022C"/>
    <w:rsid w:val="0092323E"/>
    <w:rsid w:val="009243DF"/>
    <w:rsid w:val="00926848"/>
    <w:rsid w:val="00927F73"/>
    <w:rsid w:val="00930B93"/>
    <w:rsid w:val="00931BB7"/>
    <w:rsid w:val="009325AA"/>
    <w:rsid w:val="0093728F"/>
    <w:rsid w:val="0094117E"/>
    <w:rsid w:val="009446E7"/>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2FA8"/>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032C"/>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72D"/>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F23D5"/>
    <w:rsid w:val="00CF2BFA"/>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6D8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0562"/>
    <w:rsid w:val="00F9257C"/>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UnresolvedMention">
    <w:name w:val="Unresolved Mention"/>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s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1DA8-96FF-4C5F-A9D6-0A726D75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6964</Words>
  <Characters>39696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46567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2022-03-02T12:08:00Z</dcterms:created>
  <dcterms:modified xsi:type="dcterms:W3CDTF">2022-03-02T12:08:00Z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